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Pr="009D18A5" w:rsidRDefault="00867DA2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85pt;margin-top:19.1pt;width:77.8pt;height:21.75pt;z-index:251652096;mso-height-percent:200;mso-height-percent:200;mso-width-relative:margin;mso-height-relative:margin">
            <v:textbox style="mso-fit-shape-to-text:t">
              <w:txbxContent>
                <w:p w:rsidR="007A1A9B" w:rsidRPr="00492FF8" w:rsidRDefault="007A1A9B">
                  <w:r>
                    <w:t>04.12.2020</w:t>
                  </w:r>
                </w:p>
              </w:txbxContent>
            </v:textbox>
          </v:shape>
        </w:pict>
      </w:r>
    </w:p>
    <w:p w:rsidR="00432B47" w:rsidRPr="009D18A5" w:rsidRDefault="00867DA2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_x0000_s1027" type="#_x0000_t202" style="position:absolute;left:0;text-align:left;margin-left:72.65pt;margin-top:15.95pt;width:101.5pt;height:21.75pt;z-index:251653120;mso-height-percent:200;mso-height-percent:200;mso-width-relative:margin;mso-height-relative:margin">
            <v:textbox style="mso-fit-shape-to-text:t">
              <w:txbxContent>
                <w:p w:rsidR="007A1A9B" w:rsidRPr="003E0C96" w:rsidRDefault="007A1A9B">
                  <w:r>
                    <w:t>ZO/29/2020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Default="00C64C47" w:rsidP="00C64C47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>
        <w:rPr>
          <w:sz w:val="22"/>
          <w:szCs w:val="22"/>
        </w:rPr>
        <w:t xml:space="preserve">ilmowa, Telewizyjna i Teatralna  im. L. Schillera w Łodzi, ul. </w:t>
      </w:r>
      <w:r w:rsidRPr="009F05CA">
        <w:rPr>
          <w:sz w:val="22"/>
          <w:szCs w:val="22"/>
        </w:rPr>
        <w:t xml:space="preserve">Targowa 61/63, 90-323 Łódź, </w:t>
      </w:r>
      <w:r>
        <w:rPr>
          <w:sz w:val="22"/>
          <w:szCs w:val="22"/>
        </w:rPr>
        <w:t>bip.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fax 042 674 81 39, </w:t>
      </w:r>
      <w:r w:rsidRPr="009F05CA">
        <w:rPr>
          <w:sz w:val="22"/>
          <w:szCs w:val="22"/>
          <w:lang w:val="de-DE"/>
        </w:rPr>
        <w:t xml:space="preserve">e-mail: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C64C47" w:rsidRPr="00C64C47" w:rsidRDefault="00C64C47" w:rsidP="00C64C47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1F4E99" w:rsidRPr="007E590B" w:rsidRDefault="00432B47" w:rsidP="001F4E99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  <w:rPr>
          <w:b/>
        </w:rPr>
      </w:pPr>
      <w:r w:rsidRPr="009D18A5">
        <w:t xml:space="preserve">Przedmiotem niniejszego zamówienia jest: </w:t>
      </w:r>
      <w:r w:rsidR="001F4E99" w:rsidRPr="007E590B">
        <w:rPr>
          <w:b/>
        </w:rPr>
        <w:t>„</w:t>
      </w:r>
      <w:r w:rsidR="006C5A9B" w:rsidRPr="007E590B">
        <w:rPr>
          <w:b/>
        </w:rPr>
        <w:t>Dostawa sprzętu fotograficznego w celu poprawy efektywności pracy i kształcenia w trybie zdalnym lub hybrydowym</w:t>
      </w:r>
      <w:r w:rsidR="001F4E99" w:rsidRPr="007E590B">
        <w:rPr>
          <w:b/>
        </w:rPr>
        <w:t>”.</w:t>
      </w:r>
    </w:p>
    <w:p w:rsidR="006C5A9B" w:rsidRPr="007E590B" w:rsidRDefault="006C5A9B" w:rsidP="001F4E99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7E590B">
        <w:t>Przedmiot zamówienia podzielony jest na 3 części. Wykonawca może złożyć ofertę na jedną, dwie lub wszystkie części.</w:t>
      </w:r>
    </w:p>
    <w:p w:rsidR="007E590B" w:rsidRPr="007E590B" w:rsidRDefault="007E590B" w:rsidP="007E590B">
      <w:pPr>
        <w:pStyle w:val="Akapitzlist"/>
        <w:spacing w:line="360" w:lineRule="auto"/>
        <w:ind w:left="737"/>
        <w:contextualSpacing w:val="0"/>
        <w:jc w:val="both"/>
      </w:pPr>
      <w:r w:rsidRPr="007E590B">
        <w:t>Część 1: Dostawa aparatów</w:t>
      </w:r>
    </w:p>
    <w:p w:rsidR="007E590B" w:rsidRPr="007E590B" w:rsidRDefault="007E590B" w:rsidP="007E590B">
      <w:pPr>
        <w:pStyle w:val="Akapitzlist"/>
        <w:spacing w:line="360" w:lineRule="auto"/>
        <w:ind w:left="737"/>
        <w:contextualSpacing w:val="0"/>
        <w:jc w:val="both"/>
      </w:pPr>
      <w:r w:rsidRPr="007E590B">
        <w:t>Część 2: Dostawa obiektywów i światłomierzy</w:t>
      </w:r>
    </w:p>
    <w:p w:rsidR="006C5A9B" w:rsidRPr="007E590B" w:rsidRDefault="007E590B" w:rsidP="007E590B">
      <w:pPr>
        <w:pStyle w:val="Akapitzlist"/>
        <w:spacing w:line="360" w:lineRule="auto"/>
        <w:ind w:left="737"/>
        <w:contextualSpacing w:val="0"/>
        <w:jc w:val="both"/>
      </w:pPr>
      <w:r w:rsidRPr="007E590B">
        <w:t>Część 3: Dostawa akcesoriów foto.</w:t>
      </w:r>
    </w:p>
    <w:p w:rsidR="007E590B" w:rsidRDefault="00432B47" w:rsidP="007E590B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 xml:space="preserve">Szczegółowy opis przedmiotu </w:t>
      </w:r>
      <w:r w:rsidR="00A055D5">
        <w:t>zamówienia stanowi załącznik</w:t>
      </w:r>
      <w:r w:rsidRPr="009D18A5">
        <w:t xml:space="preserve"> nr </w:t>
      </w:r>
      <w:r w:rsidR="00701435">
        <w:t>1 do SWZ</w:t>
      </w:r>
      <w:r w:rsidR="00E65D3A" w:rsidRPr="009D18A5">
        <w:t xml:space="preserve">. </w:t>
      </w:r>
    </w:p>
    <w:p w:rsidR="007E590B" w:rsidRPr="009D18A5" w:rsidRDefault="007E590B" w:rsidP="007E590B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>
        <w:t>Z uwagi na charakter środków przyznanych Zmawiającemu cena zakupu jednostkowego z danej grupy asortymentowej nie może przekroczyć równowartości środka trwałego, tj. wartości 10 000,00 zł. brutto.</w:t>
      </w:r>
    </w:p>
    <w:p w:rsidR="00432B47" w:rsidRPr="009D18A5" w:rsidRDefault="00867DA2" w:rsidP="00E26097">
      <w:pPr>
        <w:pStyle w:val="Akapitzlist"/>
        <w:numPr>
          <w:ilvl w:val="0"/>
          <w:numId w:val="3"/>
        </w:numPr>
        <w:spacing w:line="360" w:lineRule="auto"/>
        <w:ind w:left="737" w:hanging="357"/>
        <w:contextualSpacing w:val="0"/>
        <w:jc w:val="both"/>
      </w:pPr>
      <w:r>
        <w:rPr>
          <w:noProof/>
        </w:rPr>
        <w:pict>
          <v:shape id="_x0000_s1031" type="#_x0000_t202" style="position:absolute;left:0;text-align:left;margin-left:41.85pt;margin-top:16.35pt;width:413.05pt;height:70.35pt;z-index:251655168;mso-width-relative:margin;mso-height-relative:margin">
            <v:textbox style="mso-next-textbox:#_x0000_s1031">
              <w:txbxContent>
                <w:p w:rsidR="007A1A9B" w:rsidRDefault="007A1A9B" w:rsidP="005F4ADA">
                  <w:pPr>
                    <w:ind w:left="720"/>
                  </w:pPr>
                  <w:r>
                    <w:t>38650000-6 Sprzęt fotograficzny</w:t>
                  </w:r>
                </w:p>
                <w:p w:rsidR="007A1A9B" w:rsidRDefault="007A1A9B" w:rsidP="005F4ADA">
                  <w:pPr>
                    <w:ind w:left="720"/>
                  </w:pPr>
                  <w:r>
                    <w:t>38651000-3 Aparaty fotograficzne</w:t>
                  </w:r>
                </w:p>
                <w:p w:rsidR="007A1A9B" w:rsidRDefault="007A1A9B" w:rsidP="005F4ADA">
                  <w:pPr>
                    <w:ind w:left="720"/>
                  </w:pPr>
                  <w:r>
                    <w:t>38651100-4 Soczewki do aparatów fotograficznych</w:t>
                  </w:r>
                </w:p>
                <w:p w:rsidR="007A1A9B" w:rsidRPr="005F4ADA" w:rsidRDefault="007A1A9B" w:rsidP="005F4ADA">
                  <w:pPr>
                    <w:ind w:left="720"/>
                  </w:pPr>
                  <w:r>
                    <w:t>30125000-1 Części i akcesoria do aparatów</w:t>
                  </w:r>
                </w:p>
                <w:p w:rsidR="007A1A9B" w:rsidRDefault="007A1A9B" w:rsidP="002B4282"/>
                <w:p w:rsidR="007A1A9B" w:rsidRDefault="007A1A9B" w:rsidP="002B4282"/>
                <w:p w:rsidR="007A1A9B" w:rsidRDefault="007A1A9B" w:rsidP="002B4282"/>
                <w:p w:rsidR="007A1A9B" w:rsidRDefault="007A1A9B" w:rsidP="002B4282"/>
                <w:p w:rsidR="007A1A9B" w:rsidRPr="002B4282" w:rsidRDefault="007A1A9B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432B47" w:rsidRPr="009D18A5">
        <w:t>Główny przedmiot zamówienia wg Wsp</w:t>
      </w:r>
      <w:r w:rsidR="00BC46F6">
        <w:t>ólnego Słownika Zamówień (CPV)</w:t>
      </w:r>
    </w:p>
    <w:p w:rsidR="00432B47" w:rsidRPr="009D18A5" w:rsidRDefault="00432B47" w:rsidP="00E26097">
      <w:pPr>
        <w:pStyle w:val="Akapitzlist"/>
        <w:spacing w:line="360" w:lineRule="auto"/>
        <w:ind w:left="737"/>
        <w:contextualSpacing w:val="0"/>
        <w:jc w:val="both"/>
      </w:pPr>
    </w:p>
    <w:p w:rsidR="00BE785E" w:rsidRDefault="00BE785E" w:rsidP="005E0E01">
      <w:pPr>
        <w:pStyle w:val="Akapitzlist"/>
        <w:spacing w:line="360" w:lineRule="auto"/>
        <w:ind w:left="0"/>
        <w:contextualSpacing w:val="0"/>
        <w:jc w:val="both"/>
      </w:pPr>
    </w:p>
    <w:p w:rsidR="007E590B" w:rsidRDefault="007E590B" w:rsidP="005E0E01">
      <w:pPr>
        <w:pStyle w:val="Akapitzlist"/>
        <w:spacing w:line="360" w:lineRule="auto"/>
        <w:ind w:left="0"/>
        <w:contextualSpacing w:val="0"/>
        <w:jc w:val="both"/>
      </w:pPr>
    </w:p>
    <w:p w:rsidR="007E590B" w:rsidRDefault="007E590B" w:rsidP="005E0E01">
      <w:pPr>
        <w:pStyle w:val="Akapitzlist"/>
        <w:spacing w:line="360" w:lineRule="auto"/>
        <w:ind w:left="0"/>
        <w:contextualSpacing w:val="0"/>
        <w:jc w:val="both"/>
      </w:pPr>
    </w:p>
    <w:p w:rsidR="00645C6B" w:rsidRDefault="00432B47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Pr="009D18A5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:rsidR="00946AE1" w:rsidRDefault="00946AE1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>
        <w:t>Zamawiający informuje, że w przypadku nieprzyznania środków na realizację przedmiotowego zamówienia postępowanie zostanie unieważnione.</w:t>
      </w:r>
    </w:p>
    <w:p w:rsidR="00946AE1" w:rsidRPr="007E590B" w:rsidRDefault="00946AE1" w:rsidP="00946AE1">
      <w:pPr>
        <w:pStyle w:val="Akapitzlist"/>
        <w:spacing w:line="360" w:lineRule="auto"/>
        <w:ind w:left="737"/>
        <w:contextualSpacing w:val="0"/>
        <w:jc w:val="both"/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94047A" w:rsidRPr="00515E14" w:rsidRDefault="00432B47" w:rsidP="00E26097">
      <w:pPr>
        <w:spacing w:line="360" w:lineRule="auto"/>
        <w:jc w:val="both"/>
        <w:rPr>
          <w:b/>
        </w:rPr>
      </w:pPr>
      <w:r w:rsidRPr="009D18A5">
        <w:t>Termin wykonania przedmiotu zamówienia:</w:t>
      </w:r>
      <w:r w:rsidR="0080660A" w:rsidRPr="0080660A">
        <w:t xml:space="preserve"> </w:t>
      </w:r>
      <w:r w:rsidR="0094047A" w:rsidRPr="0094047A">
        <w:rPr>
          <w:b/>
        </w:rPr>
        <w:t xml:space="preserve">do </w:t>
      </w:r>
      <w:r w:rsidR="007E590B">
        <w:rPr>
          <w:b/>
        </w:rPr>
        <w:t>22.12.2020r.</w:t>
      </w:r>
      <w:r w:rsidR="00946AE1">
        <w:rPr>
          <w:b/>
        </w:rPr>
        <w:t xml:space="preserve"> do godz. 12:00.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lastRenderedPageBreak/>
        <w:t>Oferta powinna być złożona na druku „FORM</w:t>
      </w:r>
      <w:r w:rsidR="00AA7C91" w:rsidRPr="009D18A5">
        <w:rPr>
          <w:rFonts w:ascii="Times New Roman" w:hAnsi="Times New Roman" w:cs="Times New Roman"/>
        </w:rPr>
        <w:t>ULARZ OFERTOWY” (załącznik nr 2</w:t>
      </w:r>
      <w:r w:rsidRPr="009D18A5">
        <w:rPr>
          <w:rFonts w:ascii="Times New Roman" w:hAnsi="Times New Roman" w:cs="Times New Roman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</w:rPr>
        <w:t xml:space="preserve"> Oferta musi zawierać wymagane</w:t>
      </w:r>
      <w:r w:rsidRPr="009D18A5">
        <w:rPr>
          <w:rFonts w:ascii="Times New Roman" w:hAnsi="Times New Roman" w:cs="Times New Roman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</w:rPr>
        <w:br/>
        <w:t>„</w:t>
      </w:r>
      <w:r w:rsidRPr="009D18A5">
        <w:rPr>
          <w:rFonts w:ascii="Times New Roman" w:hAnsi="Times New Roman" w:cs="Times New Roman"/>
          <w:u w:val="single"/>
        </w:rPr>
        <w:t>ZA ZGODNOŚĆ Z ORYGINAŁEM</w:t>
      </w:r>
      <w:r w:rsidRPr="009D18A5">
        <w:rPr>
          <w:rFonts w:ascii="Times New Roman" w:hAnsi="Times New Roman" w:cs="Times New Roman"/>
        </w:rPr>
        <w:t xml:space="preserve">” przez Wykonawcę (osoby uprawnione </w:t>
      </w:r>
      <w:r w:rsidRPr="009D18A5">
        <w:rPr>
          <w:rFonts w:ascii="Times New Roman" w:hAnsi="Times New Roman" w:cs="Times New Roman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2A4A21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Wszelkie poprawki lub zmiany w tekście oferty muszą być parafowane własnoręcznie przez osobę podpisującą ofertę.</w:t>
      </w:r>
    </w:p>
    <w:p w:rsidR="00814E92" w:rsidRPr="00C01B01" w:rsidRDefault="002A4A21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Zaleca się, aby wszystkie strony oferty były parafowane przez osobę podpisującą ofertę, ponumerowane i połączone ze sobą w sposób trwały.</w:t>
      </w:r>
    </w:p>
    <w:p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Pr="004D7089" w:rsidRDefault="004D7089" w:rsidP="009708A8">
      <w:pPr>
        <w:numPr>
          <w:ilvl w:val="0"/>
          <w:numId w:val="7"/>
        </w:numPr>
        <w:spacing w:line="360" w:lineRule="auto"/>
        <w:jc w:val="both"/>
      </w:pPr>
      <w:r w:rsidRPr="004D7089">
        <w:t xml:space="preserve">Formularz ofertowy </w:t>
      </w:r>
      <w:r w:rsidR="00F64782">
        <w:t xml:space="preserve">wg wzoru </w:t>
      </w:r>
      <w:r w:rsidR="00701435">
        <w:t>– zał. nr 2</w:t>
      </w:r>
      <w:r w:rsidRPr="004D7089">
        <w:t xml:space="preserve"> do SWZ</w:t>
      </w:r>
      <w:r w:rsidR="00814E92">
        <w:t>;</w:t>
      </w:r>
    </w:p>
    <w:p w:rsidR="001F4E99" w:rsidRDefault="00F64782" w:rsidP="009708A8">
      <w:pPr>
        <w:numPr>
          <w:ilvl w:val="0"/>
          <w:numId w:val="7"/>
        </w:numPr>
        <w:spacing w:line="360" w:lineRule="auto"/>
        <w:jc w:val="both"/>
      </w:pPr>
      <w:r w:rsidRPr="00F64782">
        <w:t>Formularz cenowy</w:t>
      </w:r>
      <w:r w:rsidR="004D7089" w:rsidRPr="00F64782">
        <w:t xml:space="preserve"> wg wzoru – zał. nr </w:t>
      </w:r>
      <w:r w:rsidR="00701435">
        <w:t xml:space="preserve">4 </w:t>
      </w:r>
      <w:r w:rsidR="004D7089" w:rsidRPr="00F64782">
        <w:t>do SWZ</w:t>
      </w:r>
      <w:r w:rsidR="00645C6B">
        <w:t>;</w:t>
      </w:r>
      <w:r w:rsidR="008B4B71">
        <w:t xml:space="preserve"> </w:t>
      </w:r>
    </w:p>
    <w:p w:rsidR="004D7089" w:rsidRPr="004D7089" w:rsidRDefault="004D7089" w:rsidP="009708A8">
      <w:pPr>
        <w:numPr>
          <w:ilvl w:val="0"/>
          <w:numId w:val="7"/>
        </w:numPr>
        <w:spacing w:line="360" w:lineRule="auto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lastRenderedPageBreak/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814E92">
        <w:t>larzu ofertowym – załącznik nr 2</w:t>
      </w:r>
      <w:r w:rsidRPr="009D18A5">
        <w:t xml:space="preserve"> do Zapytania Ofertowego </w:t>
      </w:r>
      <w:r w:rsidR="00A055D5">
        <w:t xml:space="preserve">– </w:t>
      </w:r>
      <w:r w:rsidRPr="009D18A5">
        <w:t>ceny netto, kwoty podatku VAT oraz łącznej ceny brutto oferty.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Pr="009D18A5">
        <w:t>w górę).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9D18A5">
        <w:t>Rozliczenia między Zamawiającym a Wykonawcą będą prowadzone wyłącznie w walucie krajowej (PLN).</w:t>
      </w:r>
      <w:r w:rsidR="002F5969">
        <w:t xml:space="preserve"> </w:t>
      </w:r>
    </w:p>
    <w:p w:rsidR="00814E92" w:rsidRDefault="00432B47" w:rsidP="00C64C4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</w:t>
      </w:r>
      <w:r w:rsidR="00A055D5">
        <w:t xml:space="preserve"> </w:t>
      </w:r>
      <w:r w:rsidRPr="009D18A5">
        <w:t>do przedstawionej w niej ceny podatek od towarów i usług, który miałby obowiązek wpłacić zgodnie z obowiązującymi przepisami.</w:t>
      </w:r>
    </w:p>
    <w:p w:rsidR="00645C6B" w:rsidRDefault="00645C6B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814E92" w:rsidRPr="0094047A" w:rsidRDefault="001F4E99" w:rsidP="00C64C47">
      <w:pPr>
        <w:spacing w:line="360" w:lineRule="auto"/>
        <w:ind w:left="425"/>
        <w:jc w:val="both"/>
        <w:rPr>
          <w:b/>
        </w:rPr>
      </w:pPr>
      <w:r w:rsidRPr="0094047A">
        <w:t xml:space="preserve">Oferta powinna być przesłana za pośrednictwem: poczty elektronicznej na adres: zaopatrzenie@filmschool.lodz.pl, faksem na nr: 42  674 81 39, poczty, kuriera lub też dostarczona osobiście na  adres: Państwowa Wyższa Szkoła Filmowa, Telewizyjna i Teatralna, ul. Targowa 61/63, 90-323 Łódź, Sekretariat Kanclerza </w:t>
      </w:r>
      <w:r w:rsidRPr="0094047A">
        <w:rPr>
          <w:b/>
        </w:rPr>
        <w:t xml:space="preserve">do dnia </w:t>
      </w:r>
      <w:r w:rsidR="007E590B">
        <w:rPr>
          <w:b/>
        </w:rPr>
        <w:t>10.12</w:t>
      </w:r>
      <w:r w:rsidR="000129A5" w:rsidRPr="0094047A">
        <w:rPr>
          <w:b/>
        </w:rPr>
        <w:t>.20</w:t>
      </w:r>
      <w:r w:rsidR="00515E14" w:rsidRPr="0094047A">
        <w:rPr>
          <w:b/>
        </w:rPr>
        <w:t>20</w:t>
      </w:r>
      <w:r w:rsidR="00F27585" w:rsidRPr="0094047A">
        <w:rPr>
          <w:b/>
        </w:rPr>
        <w:t xml:space="preserve"> r.</w:t>
      </w:r>
      <w:r w:rsidR="00F27585" w:rsidRPr="0094047A">
        <w:t xml:space="preserve">  </w:t>
      </w:r>
      <w:r w:rsidR="00F27585" w:rsidRPr="0094047A">
        <w:rPr>
          <w:b/>
        </w:rPr>
        <w:t>do godz. 1</w:t>
      </w:r>
      <w:r w:rsidR="007E590B">
        <w:rPr>
          <w:b/>
        </w:rPr>
        <w:t>0</w:t>
      </w:r>
      <w:r w:rsidR="00F27585" w:rsidRPr="0094047A">
        <w:rPr>
          <w:b/>
        </w:rPr>
        <w:t>:00.</w:t>
      </w:r>
      <w:r w:rsidRPr="0094047A">
        <w:t xml:space="preserve">                      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>Zamawiający dokona oceny ważnych ofert na podstawie kryterium: cena 100%</w:t>
      </w:r>
    </w:p>
    <w:p w:rsidR="00814E92" w:rsidRPr="001F4E99" w:rsidRDefault="0068422B" w:rsidP="001F4E99">
      <w:pPr>
        <w:numPr>
          <w:ilvl w:val="0"/>
          <w:numId w:val="4"/>
        </w:numPr>
        <w:spacing w:line="360" w:lineRule="auto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E26097">
      <w:pPr>
        <w:tabs>
          <w:tab w:val="left" w:pos="1980"/>
          <w:tab w:val="left" w:pos="9360"/>
        </w:tabs>
        <w:spacing w:line="360" w:lineRule="auto"/>
        <w:ind w:left="1980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E26097">
      <w:pPr>
        <w:spacing w:line="360" w:lineRule="auto"/>
        <w:jc w:val="both"/>
        <w:rPr>
          <w:b/>
          <w:bCs/>
        </w:rPr>
      </w:pPr>
    </w:p>
    <w:p w:rsidR="001F4E99" w:rsidRPr="00C64C47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  <w:r w:rsidRPr="009D18A5">
        <w:t xml:space="preserve"> 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826CB5">
      <w:pPr>
        <w:numPr>
          <w:ilvl w:val="0"/>
          <w:numId w:val="5"/>
        </w:numPr>
        <w:spacing w:line="360" w:lineRule="auto"/>
        <w:jc w:val="both"/>
      </w:pPr>
      <w:r w:rsidRPr="009D18A5">
        <w:t>Dodatkowych informacji udziela</w:t>
      </w:r>
      <w:r w:rsidR="00E208AB">
        <w:t xml:space="preserve">ją: </w:t>
      </w:r>
      <w:r w:rsidR="0094047A">
        <w:t>Maria Kowalska-</w:t>
      </w:r>
      <w:r w:rsidR="005F4ADA">
        <w:t>Bieniek</w:t>
      </w:r>
      <w:r w:rsidR="00826CB5">
        <w:t>,</w:t>
      </w:r>
      <w:r w:rsidR="00515E14">
        <w:t xml:space="preserve"> Karolina Misztal, Kamila Kapłaniak</w:t>
      </w:r>
      <w:r w:rsidR="00826CB5">
        <w:t xml:space="preserve"> a</w:t>
      </w:r>
      <w:r w:rsidR="002E3813" w:rsidRPr="009D18A5">
        <w:t xml:space="preserve">dres email: </w:t>
      </w:r>
      <w:r w:rsidR="0094047A">
        <w:t>zamowieniapubliczne</w:t>
      </w:r>
      <w:r w:rsidR="00826CB5">
        <w:t>@filmschool.lodz.pl</w:t>
      </w:r>
    </w:p>
    <w:p w:rsidR="00051562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>Zamawiający zastrze</w:t>
      </w:r>
      <w:r w:rsidR="00051562">
        <w:t>ga możliwość unieważnienia postę</w:t>
      </w:r>
      <w:r w:rsidRPr="009D18A5">
        <w:t>powania bez podania przyczyny.</w:t>
      </w:r>
    </w:p>
    <w:p w:rsidR="00432B47" w:rsidRPr="009D18A5" w:rsidRDefault="002E3813" w:rsidP="00051562">
      <w:pPr>
        <w:spacing w:line="360" w:lineRule="auto"/>
        <w:ind w:left="720"/>
        <w:jc w:val="both"/>
      </w:pPr>
      <w:r w:rsidRPr="009D18A5">
        <w:t xml:space="preserve">W takiej sytuacji </w:t>
      </w:r>
      <w:r w:rsidR="008F25E6">
        <w:t>Wykonawcy</w:t>
      </w:r>
      <w:r w:rsidRPr="009D18A5">
        <w:t xml:space="preserve"> nie przysługuje prawo zwrotu nakładów, jakie poczynił w celu przygotowania oferty. </w:t>
      </w:r>
    </w:p>
    <w:p w:rsidR="002E3813" w:rsidRPr="009D18A5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E26097">
      <w:pPr>
        <w:numPr>
          <w:ilvl w:val="0"/>
          <w:numId w:val="5"/>
        </w:numPr>
        <w:spacing w:line="360" w:lineRule="auto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3A0491">
      <w:pPr>
        <w:numPr>
          <w:ilvl w:val="0"/>
          <w:numId w:val="5"/>
        </w:numPr>
        <w:spacing w:line="360" w:lineRule="auto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814E92" w:rsidRPr="001F4E99" w:rsidRDefault="002E3813" w:rsidP="002B4282">
      <w:pPr>
        <w:numPr>
          <w:ilvl w:val="0"/>
          <w:numId w:val="5"/>
        </w:numPr>
        <w:spacing w:line="360" w:lineRule="auto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645C6B" w:rsidRDefault="00645C6B" w:rsidP="002B4282">
      <w:pPr>
        <w:spacing w:line="360" w:lineRule="auto"/>
        <w:jc w:val="both"/>
        <w:rPr>
          <w:b/>
        </w:rPr>
      </w:pP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432B47" w:rsidRPr="009D18A5" w:rsidRDefault="00432B47" w:rsidP="00A055D5">
      <w:pPr>
        <w:spacing w:line="360" w:lineRule="auto"/>
        <w:ind w:left="426"/>
        <w:jc w:val="both"/>
      </w:pPr>
      <w:r w:rsidRPr="009D18A5">
        <w:t>1. O</w:t>
      </w:r>
      <w:r w:rsidR="00E26097">
        <w:t>pis przedmiotu zamówienia – Załącznik nr 1</w:t>
      </w:r>
    </w:p>
    <w:p w:rsidR="00826CB5" w:rsidRDefault="00B409EB" w:rsidP="00826CB5">
      <w:pPr>
        <w:spacing w:line="360" w:lineRule="auto"/>
        <w:ind w:left="426"/>
        <w:jc w:val="both"/>
      </w:pPr>
      <w:r>
        <w:t>2</w:t>
      </w:r>
      <w:r w:rsidR="00E26097">
        <w:t xml:space="preserve">. </w:t>
      </w:r>
      <w:r w:rsidR="00A055D5">
        <w:t>Formularz ofertowy – Załącznik nr 2</w:t>
      </w:r>
    </w:p>
    <w:p w:rsidR="00FB6629" w:rsidRDefault="007004E9" w:rsidP="00826CB5">
      <w:pPr>
        <w:spacing w:line="360" w:lineRule="auto"/>
        <w:ind w:left="426"/>
        <w:jc w:val="both"/>
      </w:pPr>
      <w:r>
        <w:t>3. Wzór umowy – Załącznik nr 3</w:t>
      </w:r>
    </w:p>
    <w:p w:rsidR="00D41D79" w:rsidRPr="009D18A5" w:rsidRDefault="00D41D79" w:rsidP="00826CB5">
      <w:pPr>
        <w:spacing w:line="360" w:lineRule="auto"/>
        <w:ind w:left="426"/>
        <w:jc w:val="both"/>
      </w:pPr>
      <w:r>
        <w:t>4. Formularz cenowy – Załącznik nr 4.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E590B" w:rsidRDefault="007E590B">
      <w:r>
        <w:br w:type="page"/>
      </w:r>
    </w:p>
    <w:p w:rsidR="005E4A8E" w:rsidRDefault="005E4A8E">
      <w:pPr>
        <w:rPr>
          <w:b/>
          <w:sz w:val="22"/>
          <w:szCs w:val="22"/>
        </w:rPr>
      </w:pPr>
    </w:p>
    <w:p w:rsidR="00437992" w:rsidRPr="00F43ECB" w:rsidRDefault="00437992" w:rsidP="00437992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437992" w:rsidRDefault="00437992" w:rsidP="00437992">
      <w:pPr>
        <w:ind w:left="540" w:hanging="540"/>
        <w:jc w:val="right"/>
        <w:rPr>
          <w:b/>
        </w:rPr>
      </w:pPr>
    </w:p>
    <w:p w:rsidR="00437992" w:rsidRDefault="00437992" w:rsidP="00437992">
      <w:pPr>
        <w:ind w:left="540" w:hanging="540"/>
        <w:jc w:val="right"/>
        <w:rPr>
          <w:b/>
        </w:rPr>
      </w:pPr>
    </w:p>
    <w:p w:rsidR="00437992" w:rsidRDefault="00437992" w:rsidP="00437992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437992" w:rsidRPr="003E02B4" w:rsidRDefault="00437992" w:rsidP="00437992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437992" w:rsidRDefault="00437992" w:rsidP="00437992">
      <w:pPr>
        <w:ind w:left="540" w:hanging="540"/>
        <w:jc w:val="center"/>
        <w:rPr>
          <w:b/>
        </w:rPr>
      </w:pPr>
    </w:p>
    <w:p w:rsidR="00437992" w:rsidRDefault="00437992" w:rsidP="00437992">
      <w:pPr>
        <w:ind w:left="540" w:hanging="540"/>
        <w:jc w:val="center"/>
        <w:rPr>
          <w:b/>
        </w:rPr>
      </w:pPr>
    </w:p>
    <w:p w:rsidR="000129A5" w:rsidRDefault="00437992" w:rsidP="000129A5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7E590B">
        <w:rPr>
          <w:b/>
          <w:iCs/>
          <w:sz w:val="22"/>
          <w:szCs w:val="22"/>
        </w:rPr>
        <w:t>29</w:t>
      </w:r>
      <w:r w:rsidR="00515E14">
        <w:rPr>
          <w:b/>
          <w:iCs/>
          <w:sz w:val="22"/>
          <w:szCs w:val="22"/>
        </w:rPr>
        <w:t>/2020</w:t>
      </w:r>
    </w:p>
    <w:p w:rsidR="0094047A" w:rsidRDefault="0094047A" w:rsidP="000129A5">
      <w:pPr>
        <w:pStyle w:val="Tekstpodstawowy"/>
        <w:jc w:val="center"/>
        <w:rPr>
          <w:b/>
        </w:rPr>
      </w:pPr>
    </w:p>
    <w:p w:rsidR="00437992" w:rsidRDefault="00437992" w:rsidP="000129A5">
      <w:pPr>
        <w:pStyle w:val="Tekstpodstawowy"/>
        <w:jc w:val="center"/>
        <w:rPr>
          <w:b/>
        </w:rPr>
      </w:pPr>
      <w:r w:rsidRPr="00437992">
        <w:rPr>
          <w:b/>
        </w:rPr>
        <w:t>OPIS PRZEDMIOTU ZAMÓWIENIA</w:t>
      </w:r>
    </w:p>
    <w:p w:rsidR="007E590B" w:rsidRPr="007E590B" w:rsidRDefault="00437992" w:rsidP="007E590B">
      <w:pPr>
        <w:spacing w:line="360" w:lineRule="auto"/>
        <w:jc w:val="both"/>
        <w:rPr>
          <w:b/>
        </w:rPr>
      </w:pPr>
      <w:r w:rsidRPr="00DB0909">
        <w:t>Przedmiotem zamówienia jest</w:t>
      </w:r>
      <w:r w:rsidR="00CC0399">
        <w:t xml:space="preserve"> </w:t>
      </w:r>
      <w:r w:rsidR="007E590B" w:rsidRPr="007E590B">
        <w:rPr>
          <w:b/>
        </w:rPr>
        <w:t>„Dostawa sprzętu fotograficznego w celu poprawy efektywności pracy i kształcenia w trybie zdalnym lub hybrydowym”.</w:t>
      </w:r>
    </w:p>
    <w:p w:rsidR="000129A5" w:rsidRDefault="000129A5" w:rsidP="000129A5">
      <w:pPr>
        <w:pStyle w:val="Akapitzlist"/>
        <w:spacing w:line="360" w:lineRule="auto"/>
        <w:ind w:left="360"/>
        <w:contextualSpacing w:val="0"/>
        <w:jc w:val="both"/>
        <w:rPr>
          <w:b/>
        </w:rPr>
      </w:pPr>
    </w:p>
    <w:p w:rsidR="007E590B" w:rsidRPr="007E590B" w:rsidRDefault="007E590B" w:rsidP="007E590B">
      <w:pPr>
        <w:pStyle w:val="Akapitzlist"/>
        <w:spacing w:line="360" w:lineRule="auto"/>
        <w:ind w:left="737"/>
        <w:contextualSpacing w:val="0"/>
        <w:jc w:val="both"/>
      </w:pPr>
      <w:r w:rsidRPr="007E590B">
        <w:t>Część 1: Dostawa aparatów</w:t>
      </w:r>
    </w:p>
    <w:p w:rsidR="00437992" w:rsidRPr="0094047A" w:rsidRDefault="00437992" w:rsidP="009B63F7">
      <w:pPr>
        <w:pStyle w:val="Akapitzlist"/>
        <w:spacing w:line="360" w:lineRule="auto"/>
        <w:ind w:left="360"/>
        <w:contextualSpacing w:val="0"/>
        <w:jc w:val="both"/>
        <w:rPr>
          <w:b/>
          <w:highlight w:val="yellow"/>
        </w:rPr>
      </w:pPr>
    </w:p>
    <w:tbl>
      <w:tblPr>
        <w:tblStyle w:val="TableGrid"/>
        <w:tblW w:w="9497" w:type="dxa"/>
        <w:tblInd w:w="462" w:type="dxa"/>
        <w:tblCellMar>
          <w:top w:w="57" w:type="dxa"/>
          <w:left w:w="36" w:type="dxa"/>
          <w:right w:w="16" w:type="dxa"/>
        </w:tblCellMar>
        <w:tblLook w:val="04A0"/>
      </w:tblPr>
      <w:tblGrid>
        <w:gridCol w:w="567"/>
        <w:gridCol w:w="2409"/>
        <w:gridCol w:w="5245"/>
        <w:gridCol w:w="1276"/>
      </w:tblGrid>
      <w:tr w:rsidR="00FD3F18" w:rsidRPr="007E590B" w:rsidTr="007E590B">
        <w:trPr>
          <w:trHeight w:val="731"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D3F18" w:rsidRPr="007E590B" w:rsidRDefault="00FD3F18" w:rsidP="004F6CCC">
            <w:pPr>
              <w:ind w:right="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590B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F18" w:rsidRPr="007E590B" w:rsidRDefault="007E590B" w:rsidP="004F6CCC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524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F18" w:rsidRPr="007E590B" w:rsidRDefault="00FD3F18" w:rsidP="004F6CCC">
            <w:pPr>
              <w:ind w:right="35"/>
              <w:jc w:val="center"/>
              <w:rPr>
                <w:rFonts w:cs="Times New Roman"/>
                <w:sz w:val="24"/>
                <w:szCs w:val="24"/>
              </w:rPr>
            </w:pPr>
            <w:r w:rsidRPr="007E590B">
              <w:rPr>
                <w:rFonts w:eastAsia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F18" w:rsidRPr="007E590B" w:rsidRDefault="00FD3F18" w:rsidP="004F6CCC">
            <w:pPr>
              <w:ind w:right="37"/>
              <w:jc w:val="center"/>
              <w:rPr>
                <w:rFonts w:cs="Times New Roman"/>
                <w:sz w:val="24"/>
                <w:szCs w:val="24"/>
              </w:rPr>
            </w:pPr>
            <w:r w:rsidRPr="007E590B">
              <w:rPr>
                <w:rFonts w:eastAsia="Times New Roman" w:cs="Times New Roman"/>
                <w:b/>
                <w:sz w:val="24"/>
                <w:szCs w:val="24"/>
              </w:rPr>
              <w:t>Ilość (szt.)</w:t>
            </w:r>
          </w:p>
        </w:tc>
      </w:tr>
      <w:tr w:rsidR="00FD3F18" w:rsidRPr="007E590B" w:rsidTr="007E590B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D3F18" w:rsidRPr="007E590B" w:rsidRDefault="00FD3F18" w:rsidP="004F6CCC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7E590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F18" w:rsidRPr="007E590B" w:rsidRDefault="007E590B" w:rsidP="004F6CCC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7E590B">
              <w:rPr>
                <w:rFonts w:cs="Times New Roman"/>
                <w:sz w:val="24"/>
                <w:szCs w:val="24"/>
                <w:shd w:val="clear" w:color="auto" w:fill="FFFFFF"/>
              </w:rPr>
              <w:t>Aparat Fujii XT-4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F18" w:rsidRPr="007E590B" w:rsidRDefault="007E590B" w:rsidP="004F6CCC">
            <w:pPr>
              <w:rPr>
                <w:rFonts w:cs="Times New Roman"/>
                <w:sz w:val="24"/>
                <w:szCs w:val="24"/>
              </w:rPr>
            </w:pPr>
            <w:r w:rsidRPr="007E590B">
              <w:rPr>
                <w:rFonts w:cs="Times New Roman"/>
                <w:sz w:val="24"/>
                <w:szCs w:val="24"/>
                <w:shd w:val="clear" w:color="auto" w:fill="FFFFFF"/>
              </w:rPr>
              <w:t>Aparat do prowadzenia zajęć on-line u wykładowców i studentów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F18" w:rsidRPr="007E590B" w:rsidRDefault="007E590B" w:rsidP="004F6CCC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7E590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FD3F18" w:rsidRPr="007E590B" w:rsidTr="007E590B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FD3F18" w:rsidRPr="007E590B" w:rsidRDefault="00FD3F18" w:rsidP="004F6CCC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7E590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F18" w:rsidRPr="007E590B" w:rsidRDefault="007E590B" w:rsidP="004F6CCC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7E590B">
              <w:rPr>
                <w:rFonts w:cs="Times New Roman"/>
                <w:sz w:val="24"/>
                <w:szCs w:val="24"/>
                <w:shd w:val="clear" w:color="auto" w:fill="FFFFFF"/>
              </w:rPr>
              <w:t>Aparat Canon Aoas 5d MK IV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F18" w:rsidRPr="007E590B" w:rsidRDefault="00FD3F18" w:rsidP="004F6CCC">
            <w:pPr>
              <w:rPr>
                <w:rFonts w:cs="Times New Roman"/>
                <w:sz w:val="24"/>
                <w:szCs w:val="24"/>
              </w:rPr>
            </w:pPr>
          </w:p>
          <w:p w:rsidR="00FD3F18" w:rsidRPr="007E590B" w:rsidRDefault="007E590B" w:rsidP="004F6CCC">
            <w:pPr>
              <w:rPr>
                <w:rFonts w:cs="Times New Roman"/>
                <w:sz w:val="24"/>
                <w:szCs w:val="24"/>
              </w:rPr>
            </w:pPr>
            <w:r w:rsidRPr="007E590B">
              <w:rPr>
                <w:rFonts w:cs="Times New Roman"/>
                <w:sz w:val="24"/>
                <w:szCs w:val="24"/>
                <w:shd w:val="clear" w:color="auto" w:fill="FFFFFF"/>
              </w:rPr>
              <w:t>Aparat do prowadzenia zajęć on-line u wykładowców i studentów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F18" w:rsidRPr="007E590B" w:rsidRDefault="007E590B" w:rsidP="004F6CCC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7E590B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F357BD" w:rsidRDefault="00F357BD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7E590B" w:rsidRPr="007E590B" w:rsidRDefault="007E590B" w:rsidP="007E590B">
      <w:pPr>
        <w:pStyle w:val="Akapitzlist"/>
        <w:spacing w:line="360" w:lineRule="auto"/>
        <w:ind w:left="737"/>
        <w:contextualSpacing w:val="0"/>
        <w:jc w:val="both"/>
      </w:pPr>
      <w:r w:rsidRPr="007E590B">
        <w:t>Część 2: Dostawa obiektywów i światłomierzy</w:t>
      </w:r>
    </w:p>
    <w:p w:rsidR="00892B82" w:rsidRDefault="00892B82" w:rsidP="00CC6205">
      <w:pPr>
        <w:rPr>
          <w:b/>
          <w:sz w:val="22"/>
          <w:szCs w:val="22"/>
        </w:rPr>
      </w:pPr>
    </w:p>
    <w:p w:rsidR="00CC6205" w:rsidRDefault="00CC6205">
      <w:pPr>
        <w:rPr>
          <w:b/>
          <w:sz w:val="22"/>
          <w:szCs w:val="22"/>
        </w:rPr>
      </w:pPr>
    </w:p>
    <w:tbl>
      <w:tblPr>
        <w:tblStyle w:val="TableGrid"/>
        <w:tblW w:w="9497" w:type="dxa"/>
        <w:tblInd w:w="462" w:type="dxa"/>
        <w:tblCellMar>
          <w:top w:w="57" w:type="dxa"/>
          <w:left w:w="36" w:type="dxa"/>
          <w:right w:w="16" w:type="dxa"/>
        </w:tblCellMar>
        <w:tblLook w:val="04A0"/>
      </w:tblPr>
      <w:tblGrid>
        <w:gridCol w:w="567"/>
        <w:gridCol w:w="2693"/>
        <w:gridCol w:w="5386"/>
        <w:gridCol w:w="851"/>
      </w:tblGrid>
      <w:tr w:rsidR="00CC6205" w:rsidRPr="00CC6205" w:rsidTr="00CC6205">
        <w:trPr>
          <w:trHeight w:val="731"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ind w:right="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C6205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eastAsia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53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right="3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eastAsia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right="37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eastAsia="Times New Roman" w:cs="Times New Roman"/>
                <w:b/>
                <w:sz w:val="24"/>
                <w:szCs w:val="24"/>
              </w:rPr>
              <w:t>Ilość (szt.)</w:t>
            </w:r>
          </w:p>
        </w:tc>
      </w:tr>
      <w:tr w:rsidR="00CC6205" w:rsidRPr="00CC6205" w:rsidTr="00CC6205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Światłomierz Sekonic SpeedMaster L-858D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Światłomierz - narzędzie do proawdzenia i nauki podczas zajęć on-line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CC6205" w:rsidRPr="00CC6205" w:rsidTr="00CC6205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Światłomierz Sekonic C-800 SpectroMaster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Spektro-kolorymetr - narzędzie do proawdzenia i nauki podczas zajęć on-line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C6205" w:rsidRPr="00CC6205" w:rsidTr="00CC6205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SIGMA 60-600/4,5-6,3 DG OS HSM SPORT CANON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Obiektyw do aparatu Canon - do prowadzenia zajęć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C6205" w:rsidRPr="00CC6205" w:rsidTr="00CC6205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SIGMA OBIEKTYW A 135/1.8 DG HSM CANON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Obiektyw do aparatu Canon - do prowadzenia zajęć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C6205" w:rsidRPr="00CC6205" w:rsidTr="00CC6205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Obiektyw Canon EF 100mm f/2,8L Macro IS USM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Obiektyw do aparatu Canon - do prowadzenia zajęć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C6205" w:rsidRPr="00CC6205" w:rsidTr="00CC6205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Obiektyw Fuji XF 50 f/1.0 WR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Obiektyw do aparatu Fuji - do prowadzenia zajęć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C6205" w:rsidRPr="00CC6205" w:rsidTr="00CC6205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Obiektyw Fuji XF 50-140 f/2.8 R LM OIS WR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Obiektyw do aparatu Fuji - do prowadzenia zajęć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C6205" w:rsidRPr="00CC6205" w:rsidTr="00CC6205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Obiektyw Fuii XF 80 f/2,8 LM OIS WR Macro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Obiektyw do aparatu Fuji - do prowadzenia zajęć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CC6205" w:rsidRDefault="00CC6205" w:rsidP="00CC6205">
      <w:pPr>
        <w:spacing w:line="360" w:lineRule="auto"/>
        <w:jc w:val="both"/>
        <w:rPr>
          <w:b/>
          <w:sz w:val="22"/>
          <w:szCs w:val="22"/>
        </w:rPr>
      </w:pPr>
    </w:p>
    <w:p w:rsidR="00CC6205" w:rsidRPr="007E590B" w:rsidRDefault="00CC6205" w:rsidP="00CC6205">
      <w:pPr>
        <w:spacing w:line="360" w:lineRule="auto"/>
        <w:jc w:val="both"/>
      </w:pPr>
      <w:r w:rsidRPr="007E590B">
        <w:t>Część 3: Dostawa akcesoriów foto.</w:t>
      </w:r>
    </w:p>
    <w:p w:rsidR="00CC6205" w:rsidRDefault="00CC6205">
      <w:pPr>
        <w:rPr>
          <w:b/>
          <w:sz w:val="22"/>
          <w:szCs w:val="22"/>
        </w:rPr>
      </w:pPr>
    </w:p>
    <w:tbl>
      <w:tblPr>
        <w:tblStyle w:val="TableGrid"/>
        <w:tblW w:w="9497" w:type="dxa"/>
        <w:tblInd w:w="462" w:type="dxa"/>
        <w:tblCellMar>
          <w:top w:w="57" w:type="dxa"/>
          <w:left w:w="36" w:type="dxa"/>
          <w:right w:w="16" w:type="dxa"/>
        </w:tblCellMar>
        <w:tblLook w:val="04A0"/>
      </w:tblPr>
      <w:tblGrid>
        <w:gridCol w:w="567"/>
        <w:gridCol w:w="4819"/>
        <w:gridCol w:w="3119"/>
        <w:gridCol w:w="992"/>
      </w:tblGrid>
      <w:tr w:rsidR="00CC6205" w:rsidRPr="00CC6205" w:rsidTr="00CC6205">
        <w:trPr>
          <w:trHeight w:val="731"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ind w:right="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C6205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1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eastAsia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11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right="3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eastAsia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right="37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eastAsia="Times New Roman" w:cs="Times New Roman"/>
                <w:b/>
                <w:sz w:val="24"/>
                <w:szCs w:val="24"/>
              </w:rPr>
              <w:t>Ilość (szt.)</w:t>
            </w:r>
          </w:p>
        </w:tc>
      </w:tr>
      <w:tr w:rsidR="00CC6205" w:rsidRPr="00CC6205" w:rsidTr="00CC6205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Kable Tether do aparatów i kamer USB 3.0 - USB C 4,6m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Akcesoria do kamer i aparatów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CC6205" w:rsidRPr="00CC6205" w:rsidTr="00CC6205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Kable Tether do aparatów i kamer USB C -to 3.0 Micro-B 4,6m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rPr>
                <w:rFonts w:cs="Times New Roman"/>
                <w:sz w:val="24"/>
                <w:szCs w:val="24"/>
              </w:rPr>
            </w:pPr>
          </w:p>
          <w:p w:rsidR="00CC6205" w:rsidRPr="00CC6205" w:rsidRDefault="00CC6205" w:rsidP="007A1A9B">
            <w:pPr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Akcesoria do kamer i aparatów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C6205" w:rsidRPr="00CC6205" w:rsidTr="00CC6205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Kable Tether do aparatów i kamer USB 3.0 -to 3.0 Micro-B 4,6m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Akcesoria do kamer i aparatów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C6205" w:rsidRPr="00CC6205" w:rsidTr="00CC6205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Kable Tether do aparatów i kamer USB C - USB C 4,6m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Akcesoria do kamer i aparatów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C6205" w:rsidRPr="00CC6205" w:rsidTr="00CC6205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left="1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stanowisko do preprodukcji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205" w:rsidRPr="00CC6205" w:rsidRDefault="00CC6205" w:rsidP="007A1A9B">
            <w:pPr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Kolumna repro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205" w:rsidRPr="00CC6205" w:rsidRDefault="00CC6205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CC6205" w:rsidRDefault="00CC620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</w:t>
      </w:r>
      <w:r w:rsidR="00E51391">
        <w:rPr>
          <w:b/>
          <w:sz w:val="22"/>
          <w:szCs w:val="22"/>
        </w:rPr>
        <w:t>2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CC6205">
        <w:rPr>
          <w:b/>
          <w:iCs/>
          <w:sz w:val="22"/>
          <w:szCs w:val="22"/>
        </w:rPr>
        <w:t>29</w:t>
      </w:r>
      <w:r w:rsidR="002263D5">
        <w:rPr>
          <w:b/>
          <w:iCs/>
          <w:sz w:val="22"/>
          <w:szCs w:val="22"/>
        </w:rPr>
        <w:t>/20</w:t>
      </w:r>
      <w:r w:rsidR="00515E14">
        <w:rPr>
          <w:b/>
          <w:iCs/>
          <w:sz w:val="22"/>
          <w:szCs w:val="22"/>
        </w:rPr>
        <w:t>20</w:t>
      </w:r>
    </w:p>
    <w:p w:rsidR="00CC6205" w:rsidRPr="00031CC0" w:rsidRDefault="00CC6205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Część : 1, 2, 3. **</w:t>
      </w:r>
    </w:p>
    <w:p w:rsidR="00EA1B9C" w:rsidRDefault="00EA1B9C" w:rsidP="00EA1B9C">
      <w:pPr>
        <w:jc w:val="both"/>
      </w:pPr>
    </w:p>
    <w:p w:rsidR="00EA1B9C" w:rsidRPr="002122F7" w:rsidRDefault="00EA1B9C" w:rsidP="00EA1B9C">
      <w:pPr>
        <w:jc w:val="center"/>
        <w:rPr>
          <w:b/>
          <w:bCs/>
          <w:sz w:val="22"/>
          <w:szCs w:val="22"/>
        </w:rPr>
      </w:pPr>
      <w:r w:rsidRPr="002122F7">
        <w:rPr>
          <w:b/>
          <w:bCs/>
          <w:sz w:val="22"/>
          <w:szCs w:val="22"/>
        </w:rPr>
        <w:t>OFERTA</w:t>
      </w:r>
    </w:p>
    <w:p w:rsidR="002263D5" w:rsidRDefault="00CC6205" w:rsidP="000129A5">
      <w:pPr>
        <w:jc w:val="center"/>
        <w:rPr>
          <w:b/>
        </w:rPr>
      </w:pPr>
      <w:r>
        <w:rPr>
          <w:bCs/>
          <w:sz w:val="22"/>
          <w:szCs w:val="22"/>
        </w:rPr>
        <w:t xml:space="preserve">W postępowaniu prowadzonym w trybie zapytania ofertowego pn. </w:t>
      </w:r>
      <w:r w:rsidR="00EA1B9C" w:rsidRPr="00DB0909">
        <w:rPr>
          <w:sz w:val="22"/>
          <w:szCs w:val="22"/>
        </w:rPr>
        <w:t xml:space="preserve"> </w:t>
      </w:r>
      <w:r w:rsidRPr="007E590B">
        <w:rPr>
          <w:b/>
        </w:rPr>
        <w:t>„Dostawa sprzętu fotograficznego w celu poprawy efektywności pracy i kształcenia w trybie zdalnym lub hybrydowym”.</w:t>
      </w:r>
    </w:p>
    <w:p w:rsidR="00CC6205" w:rsidRDefault="00CC6205" w:rsidP="000129A5">
      <w:pPr>
        <w:jc w:val="center"/>
        <w:rPr>
          <w:b/>
        </w:rPr>
      </w:pPr>
    </w:p>
    <w:p w:rsidR="00CC6205" w:rsidRPr="002122F7" w:rsidRDefault="00CC6205" w:rsidP="000129A5">
      <w:pPr>
        <w:jc w:val="center"/>
        <w:rPr>
          <w:b/>
          <w:sz w:val="20"/>
          <w:szCs w:val="20"/>
        </w:rPr>
      </w:pPr>
    </w:p>
    <w:p w:rsidR="00EA1B9C" w:rsidRPr="002122F7" w:rsidRDefault="00EA1B9C" w:rsidP="00EA1B9C">
      <w:pPr>
        <w:pStyle w:val="Akapitzlist"/>
        <w:numPr>
          <w:ilvl w:val="0"/>
          <w:numId w:val="32"/>
        </w:numPr>
        <w:ind w:left="284" w:hanging="283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Pełna nazwa i adres siedziby Wykonawcy............................................................................................</w:t>
      </w:r>
      <w:r>
        <w:rPr>
          <w:iCs/>
          <w:sz w:val="20"/>
          <w:szCs w:val="20"/>
        </w:rPr>
        <w:t>................</w:t>
      </w: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………………………………………………………………………………………………………...</w:t>
      </w:r>
      <w:r>
        <w:rPr>
          <w:iCs/>
          <w:sz w:val="20"/>
          <w:szCs w:val="20"/>
        </w:rPr>
        <w:t>................</w:t>
      </w: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Telefon  ..............................................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 Fax ......................................</w:t>
      </w:r>
      <w:r>
        <w:rPr>
          <w:iCs/>
          <w:sz w:val="20"/>
          <w:szCs w:val="20"/>
        </w:rPr>
        <w:t>.....................</w:t>
      </w: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REGON:.............................................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NIP:.......................................</w:t>
      </w:r>
      <w:r>
        <w:rPr>
          <w:iCs/>
          <w:sz w:val="20"/>
          <w:szCs w:val="20"/>
        </w:rPr>
        <w:t>...................</w:t>
      </w:r>
    </w:p>
    <w:p w:rsidR="00EA1B9C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Numer rachunku bankowego…………………………………………………………………………</w:t>
      </w:r>
      <w:r>
        <w:rPr>
          <w:iCs/>
          <w:sz w:val="20"/>
          <w:szCs w:val="20"/>
        </w:rPr>
        <w:t>………….</w:t>
      </w:r>
    </w:p>
    <w:p w:rsidR="007A1A9B" w:rsidRPr="002122F7" w:rsidRDefault="007A1A9B" w:rsidP="00EA1B9C">
      <w:pPr>
        <w:pStyle w:val="Tekstpodstawowy"/>
        <w:ind w:left="284"/>
        <w:jc w:val="both"/>
        <w:rPr>
          <w:iCs/>
          <w:sz w:val="20"/>
          <w:szCs w:val="20"/>
        </w:rPr>
      </w:pPr>
    </w:p>
    <w:p w:rsidR="007A1A9B" w:rsidRPr="007A1A9B" w:rsidRDefault="007A1A9B" w:rsidP="007A1A9B">
      <w:pPr>
        <w:pStyle w:val="Akapitzlist"/>
        <w:numPr>
          <w:ilvl w:val="0"/>
          <w:numId w:val="32"/>
        </w:numPr>
        <w:spacing w:line="360" w:lineRule="auto"/>
        <w:jc w:val="both"/>
        <w:rPr>
          <w:b/>
        </w:rPr>
      </w:pPr>
      <w:r w:rsidRPr="007A1A9B">
        <w:t xml:space="preserve"> </w:t>
      </w:r>
      <w:r w:rsidRPr="007A1A9B">
        <w:rPr>
          <w:b/>
        </w:rPr>
        <w:t>Część 1: Dostawa aparatów</w:t>
      </w:r>
    </w:p>
    <w:p w:rsidR="00EA1B9C" w:rsidRPr="002122F7" w:rsidRDefault="00EA1B9C" w:rsidP="007A1A9B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:rsidR="00EA1B9C" w:rsidRPr="002122F7" w:rsidRDefault="00EA1B9C" w:rsidP="00EA1B9C">
      <w:pPr>
        <w:pStyle w:val="Tekstpodstawowy"/>
        <w:ind w:left="284" w:hanging="283"/>
        <w:jc w:val="both"/>
        <w:rPr>
          <w:b/>
          <w:iCs/>
          <w:sz w:val="20"/>
          <w:szCs w:val="20"/>
        </w:rPr>
      </w:pPr>
      <w:r w:rsidRPr="002122F7">
        <w:rPr>
          <w:iCs/>
          <w:sz w:val="20"/>
          <w:szCs w:val="20"/>
        </w:rPr>
        <w:t xml:space="preserve">    </w:t>
      </w:r>
      <w:r w:rsidRPr="002122F7">
        <w:rPr>
          <w:b/>
          <w:iCs/>
          <w:sz w:val="20"/>
          <w:szCs w:val="20"/>
        </w:rPr>
        <w:t xml:space="preserve">  cena brutto: ………............... zł / słownie : ………………………………………………………</w:t>
      </w:r>
      <w:r>
        <w:rPr>
          <w:b/>
          <w:iCs/>
          <w:sz w:val="20"/>
          <w:szCs w:val="20"/>
        </w:rPr>
        <w:t>…………</w:t>
      </w:r>
    </w:p>
    <w:p w:rsidR="00EA1B9C" w:rsidRDefault="00EA1B9C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  <w:r w:rsidRPr="002122F7">
        <w:rPr>
          <w:b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>......................</w:t>
      </w:r>
      <w:r w:rsidRPr="002122F7">
        <w:rPr>
          <w:b/>
          <w:sz w:val="20"/>
          <w:szCs w:val="20"/>
        </w:rPr>
        <w:t>zł</w:t>
      </w:r>
    </w:p>
    <w:p w:rsidR="00EA1B9C" w:rsidRDefault="00EA1B9C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w tym 23% podatku VAT.</w:t>
      </w:r>
    </w:p>
    <w:p w:rsidR="007A1A9B" w:rsidRDefault="007A1A9B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</w:p>
    <w:p w:rsidR="007A1A9B" w:rsidRPr="007A1A9B" w:rsidRDefault="007A1A9B" w:rsidP="007A1A9B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b/>
        </w:rPr>
      </w:pPr>
      <w:r w:rsidRPr="007A1A9B">
        <w:rPr>
          <w:b/>
        </w:rPr>
        <w:t>Część 2: Dostawa obiektywów i światłomierzy</w:t>
      </w:r>
    </w:p>
    <w:p w:rsidR="007A1A9B" w:rsidRPr="002122F7" w:rsidRDefault="007A1A9B" w:rsidP="007A1A9B">
      <w:pPr>
        <w:pStyle w:val="Tekstpodstawowy"/>
        <w:ind w:left="360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:rsidR="007A1A9B" w:rsidRPr="002122F7" w:rsidRDefault="007A1A9B" w:rsidP="007A1A9B">
      <w:pPr>
        <w:pStyle w:val="Tekstpodstawowy"/>
        <w:ind w:left="360"/>
        <w:jc w:val="both"/>
        <w:rPr>
          <w:b/>
          <w:iCs/>
          <w:sz w:val="20"/>
          <w:szCs w:val="20"/>
        </w:rPr>
      </w:pPr>
      <w:r w:rsidRPr="002122F7">
        <w:rPr>
          <w:iCs/>
          <w:sz w:val="20"/>
          <w:szCs w:val="20"/>
        </w:rPr>
        <w:t xml:space="preserve">    </w:t>
      </w:r>
      <w:r w:rsidRPr="002122F7">
        <w:rPr>
          <w:b/>
          <w:iCs/>
          <w:sz w:val="20"/>
          <w:szCs w:val="20"/>
        </w:rPr>
        <w:t xml:space="preserve">  cena brutto: ………............... zł / słownie : ………………………………………………………</w:t>
      </w:r>
      <w:r>
        <w:rPr>
          <w:b/>
          <w:iCs/>
          <w:sz w:val="20"/>
          <w:szCs w:val="20"/>
        </w:rPr>
        <w:t>…………</w:t>
      </w:r>
    </w:p>
    <w:p w:rsidR="007A1A9B" w:rsidRDefault="007A1A9B" w:rsidP="007A1A9B">
      <w:pPr>
        <w:pStyle w:val="Tekstpodstawowy"/>
        <w:ind w:left="360"/>
        <w:jc w:val="both"/>
        <w:rPr>
          <w:b/>
          <w:iCs/>
          <w:sz w:val="20"/>
          <w:szCs w:val="20"/>
        </w:rPr>
      </w:pPr>
      <w:r w:rsidRPr="002122F7">
        <w:rPr>
          <w:b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>......................</w:t>
      </w:r>
      <w:r w:rsidRPr="002122F7">
        <w:rPr>
          <w:b/>
          <w:sz w:val="20"/>
          <w:szCs w:val="20"/>
        </w:rPr>
        <w:t>zł</w:t>
      </w:r>
    </w:p>
    <w:p w:rsidR="007A1A9B" w:rsidRDefault="007A1A9B" w:rsidP="007A1A9B">
      <w:pPr>
        <w:pStyle w:val="Tekstpodstawowy"/>
        <w:ind w:left="360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w tym 23% podatku VAT.</w:t>
      </w:r>
    </w:p>
    <w:p w:rsidR="007A1A9B" w:rsidRPr="007230F8" w:rsidRDefault="007A1A9B" w:rsidP="007A1A9B">
      <w:pPr>
        <w:pStyle w:val="Tekstpodstawowy"/>
        <w:ind w:left="360"/>
        <w:jc w:val="both"/>
        <w:rPr>
          <w:b/>
          <w:iCs/>
          <w:sz w:val="20"/>
          <w:szCs w:val="20"/>
        </w:rPr>
      </w:pPr>
    </w:p>
    <w:p w:rsidR="007A1A9B" w:rsidRPr="007A1A9B" w:rsidRDefault="007A1A9B" w:rsidP="007A1A9B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b/>
        </w:rPr>
      </w:pPr>
      <w:r w:rsidRPr="007A1A9B">
        <w:rPr>
          <w:b/>
        </w:rPr>
        <w:t>Część 3: Dostawa akcesoriów foto.</w:t>
      </w:r>
    </w:p>
    <w:p w:rsidR="007A1A9B" w:rsidRPr="002122F7" w:rsidRDefault="007A1A9B" w:rsidP="007A1A9B">
      <w:pPr>
        <w:pStyle w:val="Tekstpodstawowy"/>
        <w:ind w:left="360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:rsidR="007A1A9B" w:rsidRPr="002122F7" w:rsidRDefault="007A1A9B" w:rsidP="007A1A9B">
      <w:pPr>
        <w:pStyle w:val="Tekstpodstawowy"/>
        <w:ind w:left="360"/>
        <w:jc w:val="both"/>
        <w:rPr>
          <w:b/>
          <w:iCs/>
          <w:sz w:val="20"/>
          <w:szCs w:val="20"/>
        </w:rPr>
      </w:pPr>
      <w:r w:rsidRPr="002122F7">
        <w:rPr>
          <w:b/>
          <w:iCs/>
          <w:sz w:val="20"/>
          <w:szCs w:val="20"/>
        </w:rPr>
        <w:t xml:space="preserve"> cena brutto: ………............... zł / słownie : ………………………………………………………</w:t>
      </w:r>
      <w:r>
        <w:rPr>
          <w:b/>
          <w:iCs/>
          <w:sz w:val="20"/>
          <w:szCs w:val="20"/>
        </w:rPr>
        <w:t>…………</w:t>
      </w:r>
    </w:p>
    <w:p w:rsidR="007A1A9B" w:rsidRDefault="007A1A9B" w:rsidP="007A1A9B">
      <w:pPr>
        <w:pStyle w:val="Tekstpodstawowy"/>
        <w:ind w:left="360"/>
        <w:jc w:val="both"/>
        <w:rPr>
          <w:b/>
          <w:iCs/>
          <w:sz w:val="20"/>
          <w:szCs w:val="20"/>
        </w:rPr>
      </w:pPr>
      <w:r w:rsidRPr="002122F7">
        <w:rPr>
          <w:b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>......................</w:t>
      </w:r>
      <w:r w:rsidRPr="002122F7">
        <w:rPr>
          <w:b/>
          <w:sz w:val="20"/>
          <w:szCs w:val="20"/>
        </w:rPr>
        <w:t>zł</w:t>
      </w:r>
    </w:p>
    <w:p w:rsidR="007A1A9B" w:rsidRPr="007230F8" w:rsidRDefault="007A1A9B" w:rsidP="007A1A9B">
      <w:pPr>
        <w:pStyle w:val="Tekstpodstawowy"/>
        <w:ind w:left="360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w tym 23% podatku VAT.</w:t>
      </w:r>
    </w:p>
    <w:p w:rsidR="007A1A9B" w:rsidRPr="007A1A9B" w:rsidRDefault="007A1A9B" w:rsidP="00A24248">
      <w:pPr>
        <w:pStyle w:val="Tekstpodstawowy"/>
        <w:numPr>
          <w:ilvl w:val="0"/>
          <w:numId w:val="32"/>
        </w:numPr>
        <w:ind w:left="284" w:hanging="284"/>
        <w:jc w:val="both"/>
        <w:rPr>
          <w:iCs/>
          <w:sz w:val="20"/>
          <w:szCs w:val="20"/>
        </w:rPr>
      </w:pPr>
      <w:r w:rsidRPr="007A1A9B">
        <w:rPr>
          <w:iCs/>
          <w:sz w:val="20"/>
          <w:szCs w:val="20"/>
        </w:rPr>
        <w:t>Wykonawca oświadcza, że jest związany ofertą przez okres 30 dni od dnia złożenia oferty w przedmiotowym postępowaniu.</w:t>
      </w:r>
    </w:p>
    <w:p w:rsidR="00EA1B9C" w:rsidRPr="00142FC1" w:rsidRDefault="00EA1B9C" w:rsidP="00A24248">
      <w:pPr>
        <w:pStyle w:val="Tekstpodstawowy"/>
        <w:numPr>
          <w:ilvl w:val="0"/>
          <w:numId w:val="32"/>
        </w:numPr>
        <w:ind w:left="284" w:hanging="284"/>
        <w:jc w:val="both"/>
        <w:rPr>
          <w:b/>
          <w:iCs/>
          <w:sz w:val="20"/>
          <w:szCs w:val="20"/>
        </w:rPr>
      </w:pPr>
      <w:r w:rsidRPr="00142FC1">
        <w:rPr>
          <w:iCs/>
          <w:sz w:val="20"/>
          <w:szCs w:val="20"/>
        </w:rPr>
        <w:t>Oświadczamy, że zapoznaliśmy się Opisem przedmiotu zamówienia oraz wzorem umowy i nie wnosimy do nich zastrzeżeń oraz zobowiązujemy się wykonać przedmiot zamówienia na warunkach w ni</w:t>
      </w:r>
      <w:r>
        <w:rPr>
          <w:iCs/>
          <w:sz w:val="20"/>
          <w:szCs w:val="20"/>
        </w:rPr>
        <w:t>ch</w:t>
      </w:r>
      <w:r w:rsidRPr="00142FC1">
        <w:rPr>
          <w:iCs/>
          <w:sz w:val="20"/>
          <w:szCs w:val="20"/>
        </w:rPr>
        <w:t xml:space="preserve"> określonych.</w:t>
      </w:r>
    </w:p>
    <w:p w:rsidR="00EA1B9C" w:rsidRDefault="00EA1B9C" w:rsidP="00A24248">
      <w:pPr>
        <w:pStyle w:val="Tekstpodstawowy"/>
        <w:numPr>
          <w:ilvl w:val="0"/>
          <w:numId w:val="32"/>
        </w:numPr>
        <w:ind w:left="284" w:hanging="284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lastRenderedPageBreak/>
        <w:t xml:space="preserve">Oświadczamy, że wzór umowy, stanowiący </w:t>
      </w:r>
      <w:r w:rsidRPr="00142FC1">
        <w:rPr>
          <w:b/>
          <w:iCs/>
          <w:sz w:val="20"/>
          <w:szCs w:val="20"/>
        </w:rPr>
        <w:t xml:space="preserve">załącznik nr </w:t>
      </w:r>
      <w:r>
        <w:rPr>
          <w:b/>
          <w:iCs/>
          <w:sz w:val="20"/>
          <w:szCs w:val="20"/>
        </w:rPr>
        <w:t xml:space="preserve">3 </w:t>
      </w:r>
      <w:r w:rsidRPr="004B238C">
        <w:rPr>
          <w:iCs/>
          <w:sz w:val="20"/>
          <w:szCs w:val="20"/>
        </w:rPr>
        <w:t>do SWZ</w:t>
      </w:r>
      <w:r>
        <w:rPr>
          <w:b/>
          <w:iCs/>
          <w:sz w:val="20"/>
          <w:szCs w:val="20"/>
        </w:rPr>
        <w:t>,</w:t>
      </w:r>
      <w:r w:rsidRPr="00142FC1">
        <w:rPr>
          <w:iCs/>
          <w:sz w:val="20"/>
          <w:szCs w:val="20"/>
        </w:rPr>
        <w:t xml:space="preserve"> został przez nas zaakceptowany </w:t>
      </w:r>
      <w:r>
        <w:rPr>
          <w:iCs/>
          <w:sz w:val="20"/>
          <w:szCs w:val="20"/>
        </w:rPr>
        <w:br/>
      </w:r>
      <w:r w:rsidRPr="00142FC1">
        <w:rPr>
          <w:iCs/>
          <w:sz w:val="20"/>
          <w:szCs w:val="20"/>
        </w:rPr>
        <w:t>i zobowiązujemy się w  przypadku wyboru naszej oferty do zawarcia umowy na wymienionych w niej  warunkach  w  miejscu  i  terminie  wyznaczonym  przez  Zamawiającego.</w:t>
      </w:r>
    </w:p>
    <w:p w:rsidR="007A1A9B" w:rsidRPr="00142FC1" w:rsidRDefault="007A1A9B" w:rsidP="00A24248">
      <w:pPr>
        <w:pStyle w:val="Tekstpodstawowy"/>
        <w:numPr>
          <w:ilvl w:val="0"/>
          <w:numId w:val="32"/>
        </w:numPr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Wykonawca akceptuje, że zapłata za wykonanie przedmiotu zamówienia nastąpi w ciągu 7 dni od dnia otrzymania prawidłowo wystawionej faktury VAT przez Zamawiającego.</w:t>
      </w:r>
    </w:p>
    <w:p w:rsidR="00EA1B9C" w:rsidRPr="00496D5A" w:rsidRDefault="00822CED" w:rsidP="00EA1B9C">
      <w:pPr>
        <w:suppressAutoHyphens/>
        <w:spacing w:line="260" w:lineRule="atLeast"/>
        <w:ind w:left="284" w:hanging="284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5</w:t>
      </w:r>
      <w:r w:rsidR="00A24248">
        <w:rPr>
          <w:spacing w:val="-2"/>
          <w:sz w:val="20"/>
          <w:szCs w:val="20"/>
        </w:rPr>
        <w:t xml:space="preserve">. </w:t>
      </w:r>
      <w:r w:rsidR="00A24248">
        <w:rPr>
          <w:spacing w:val="-2"/>
          <w:sz w:val="20"/>
          <w:szCs w:val="20"/>
        </w:rPr>
        <w:tab/>
      </w:r>
      <w:r w:rsidR="00EA1B9C" w:rsidRPr="00270697">
        <w:rPr>
          <w:spacing w:val="-2"/>
          <w:sz w:val="20"/>
          <w:szCs w:val="20"/>
        </w:rPr>
        <w:t>Wykonawca udziela Zamawiającemu pisemnej gwarancji na wykonanie przedmiotu umowy</w:t>
      </w:r>
      <w:r w:rsidR="007A1A9B">
        <w:rPr>
          <w:spacing w:val="-2"/>
          <w:sz w:val="20"/>
          <w:szCs w:val="20"/>
        </w:rPr>
        <w:t>- Część 1, 2, 3 **</w:t>
      </w:r>
      <w:r w:rsidR="00EA1B9C" w:rsidRPr="00270697">
        <w:rPr>
          <w:spacing w:val="-2"/>
          <w:sz w:val="20"/>
          <w:szCs w:val="20"/>
        </w:rPr>
        <w:t xml:space="preserve">, </w:t>
      </w:r>
      <w:r w:rsidR="00EA1B9C" w:rsidRPr="00270697">
        <w:rPr>
          <w:spacing w:val="-2"/>
          <w:sz w:val="20"/>
          <w:szCs w:val="20"/>
        </w:rPr>
        <w:br/>
      </w:r>
      <w:r w:rsidR="00A24248">
        <w:rPr>
          <w:spacing w:val="-2"/>
          <w:sz w:val="20"/>
          <w:szCs w:val="20"/>
        </w:rPr>
        <w:t xml:space="preserve"> </w:t>
      </w:r>
      <w:r w:rsidR="00EA1B9C">
        <w:rPr>
          <w:spacing w:val="-2"/>
          <w:sz w:val="20"/>
          <w:szCs w:val="20"/>
        </w:rPr>
        <w:t>na …</w:t>
      </w:r>
      <w:r w:rsidR="007A1A9B">
        <w:rPr>
          <w:spacing w:val="-2"/>
          <w:sz w:val="20"/>
          <w:szCs w:val="20"/>
        </w:rPr>
        <w:t>…………</w:t>
      </w:r>
      <w:r w:rsidR="00EA1B9C" w:rsidRPr="00270697">
        <w:rPr>
          <w:spacing w:val="-2"/>
          <w:sz w:val="20"/>
          <w:szCs w:val="20"/>
        </w:rPr>
        <w:t>…..</w:t>
      </w:r>
      <w:r w:rsidR="0071354A">
        <w:rPr>
          <w:spacing w:val="-2"/>
          <w:sz w:val="20"/>
          <w:szCs w:val="20"/>
        </w:rPr>
        <w:t xml:space="preserve"> (</w:t>
      </w:r>
      <w:r w:rsidR="00EA1B9C" w:rsidRPr="00270697">
        <w:rPr>
          <w:spacing w:val="-2"/>
          <w:sz w:val="20"/>
          <w:szCs w:val="20"/>
        </w:rPr>
        <w:t xml:space="preserve">min. </w:t>
      </w:r>
      <w:r w:rsidR="00CC6205">
        <w:rPr>
          <w:spacing w:val="-2"/>
          <w:sz w:val="20"/>
          <w:szCs w:val="20"/>
        </w:rPr>
        <w:t>12</w:t>
      </w:r>
      <w:r w:rsidR="00EA1B9C" w:rsidRPr="00270697">
        <w:rPr>
          <w:spacing w:val="-2"/>
          <w:sz w:val="20"/>
          <w:szCs w:val="20"/>
        </w:rPr>
        <w:t xml:space="preserve"> miesi</w:t>
      </w:r>
      <w:r w:rsidR="00CC6205">
        <w:rPr>
          <w:spacing w:val="-2"/>
          <w:sz w:val="20"/>
          <w:szCs w:val="20"/>
        </w:rPr>
        <w:t>ęcy</w:t>
      </w:r>
      <w:r w:rsidR="00EA1B9C">
        <w:rPr>
          <w:spacing w:val="-2"/>
          <w:sz w:val="20"/>
          <w:szCs w:val="20"/>
        </w:rPr>
        <w:t xml:space="preserve">) </w:t>
      </w:r>
      <w:r w:rsidR="00EA1B9C" w:rsidRPr="00270697">
        <w:rPr>
          <w:spacing w:val="-2"/>
          <w:sz w:val="20"/>
          <w:szCs w:val="20"/>
        </w:rPr>
        <w:t>od d</w:t>
      </w:r>
      <w:r w:rsidR="00EA1B9C">
        <w:rPr>
          <w:spacing w:val="-2"/>
          <w:sz w:val="20"/>
          <w:szCs w:val="20"/>
        </w:rPr>
        <w:t xml:space="preserve">aty odbioru końcowego, zgodnie  </w:t>
      </w:r>
      <w:r w:rsidR="00EA1B9C" w:rsidRPr="00270697">
        <w:rPr>
          <w:spacing w:val="-2"/>
          <w:sz w:val="20"/>
          <w:szCs w:val="20"/>
        </w:rPr>
        <w:t xml:space="preserve">z ofertą Wykonawcy. </w:t>
      </w:r>
    </w:p>
    <w:p w:rsidR="00EA1B9C" w:rsidRPr="00142FC1" w:rsidRDefault="00822CED" w:rsidP="00EA1B9C">
      <w:pPr>
        <w:pStyle w:val="Tekstpodstawowy"/>
        <w:ind w:left="426" w:hanging="426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6</w:t>
      </w:r>
      <w:r w:rsidR="00A24248">
        <w:rPr>
          <w:iCs/>
          <w:sz w:val="20"/>
          <w:szCs w:val="20"/>
        </w:rPr>
        <w:t xml:space="preserve">.   </w:t>
      </w:r>
      <w:r w:rsidR="00EA1B9C" w:rsidRPr="00142FC1">
        <w:rPr>
          <w:iCs/>
          <w:sz w:val="20"/>
          <w:szCs w:val="20"/>
        </w:rPr>
        <w:t>Oferta została złożona na ....... stronach, podpisanych i kolejno p</w:t>
      </w:r>
      <w:r w:rsidR="00EA1B9C">
        <w:rPr>
          <w:iCs/>
          <w:sz w:val="20"/>
          <w:szCs w:val="20"/>
        </w:rPr>
        <w:t>onumerowanych od nr............</w:t>
      </w:r>
      <w:r w:rsidR="00EA1B9C" w:rsidRPr="00142FC1">
        <w:rPr>
          <w:iCs/>
          <w:sz w:val="20"/>
          <w:szCs w:val="20"/>
        </w:rPr>
        <w:t>do nr..............</w:t>
      </w:r>
    </w:p>
    <w:p w:rsidR="00EA1B9C" w:rsidRPr="00142FC1" w:rsidRDefault="00822CED" w:rsidP="00A24248">
      <w:pPr>
        <w:pStyle w:val="Tekstpodstawowy"/>
        <w:tabs>
          <w:tab w:val="left" w:pos="284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7</w:t>
      </w:r>
      <w:r w:rsidR="00A24248">
        <w:rPr>
          <w:iCs/>
          <w:sz w:val="20"/>
          <w:szCs w:val="20"/>
        </w:rPr>
        <w:t xml:space="preserve">.   </w:t>
      </w:r>
      <w:r w:rsidR="00EA1B9C" w:rsidRPr="00142FC1">
        <w:rPr>
          <w:iCs/>
          <w:sz w:val="20"/>
          <w:szCs w:val="20"/>
        </w:rPr>
        <w:t>Z naszej</w:t>
      </w:r>
      <w:r w:rsidR="00EA1B9C">
        <w:rPr>
          <w:iCs/>
          <w:sz w:val="20"/>
          <w:szCs w:val="20"/>
        </w:rPr>
        <w:t xml:space="preserve"> strony osobą do kontaktów jest</w:t>
      </w:r>
      <w:r w:rsidR="00EA1B9C" w:rsidRPr="00142FC1">
        <w:rPr>
          <w:iCs/>
          <w:sz w:val="20"/>
          <w:szCs w:val="20"/>
        </w:rPr>
        <w:t>:</w:t>
      </w:r>
    </w:p>
    <w:p w:rsidR="00EA1B9C" w:rsidRDefault="00EA1B9C" w:rsidP="00EA1B9C">
      <w:pPr>
        <w:pStyle w:val="Tekstpodstawowy"/>
        <w:ind w:left="426"/>
        <w:jc w:val="both"/>
        <w:rPr>
          <w:iCs/>
          <w:sz w:val="20"/>
          <w:szCs w:val="20"/>
        </w:rPr>
      </w:pPr>
    </w:p>
    <w:p w:rsidR="00EA1B9C" w:rsidRPr="00142FC1" w:rsidRDefault="00EA1B9C" w:rsidP="00EA1B9C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...........................................................                  </w:t>
      </w:r>
      <w:r w:rsidRPr="00142FC1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>.......................................................</w:t>
      </w:r>
    </w:p>
    <w:p w:rsidR="00EA1B9C" w:rsidRPr="00142FC1" w:rsidRDefault="00EA1B9C" w:rsidP="00EA1B9C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                / imię i nazwisko/</w:t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  <w:t xml:space="preserve">                tel./fax.</w:t>
      </w:r>
    </w:p>
    <w:p w:rsidR="00EA1B9C" w:rsidRPr="00A24248" w:rsidRDefault="00822CED" w:rsidP="00EA1B9C">
      <w:pPr>
        <w:pStyle w:val="Tekstpodstawowy"/>
        <w:ind w:left="426" w:hanging="426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8</w:t>
      </w:r>
      <w:r w:rsidR="00EA1B9C">
        <w:rPr>
          <w:iCs/>
          <w:sz w:val="20"/>
          <w:szCs w:val="20"/>
        </w:rPr>
        <w:t>. Załącznikie</w:t>
      </w:r>
      <w:r w:rsidR="00EA1B9C" w:rsidRPr="00142FC1">
        <w:rPr>
          <w:iCs/>
          <w:sz w:val="20"/>
          <w:szCs w:val="20"/>
        </w:rPr>
        <w:t xml:space="preserve">m do niniejszej oferty </w:t>
      </w:r>
      <w:r w:rsidR="00EA1B9C">
        <w:rPr>
          <w:iCs/>
          <w:sz w:val="20"/>
          <w:szCs w:val="20"/>
        </w:rPr>
        <w:t>jest kserokopia</w:t>
      </w:r>
      <w:r w:rsidR="00EA1B9C" w:rsidRPr="002122F7">
        <w:rPr>
          <w:iCs/>
          <w:sz w:val="20"/>
          <w:szCs w:val="20"/>
        </w:rPr>
        <w:t xml:space="preserve"> wypisu z rejestru przedsiębiorców lub zaświadczenia z ewidencji działalności gospodarczej, wystawionego nie wcześniej niż sześć mies</w:t>
      </w:r>
      <w:r w:rsidR="00A24248">
        <w:rPr>
          <w:iCs/>
          <w:sz w:val="20"/>
          <w:szCs w:val="20"/>
        </w:rPr>
        <w:t>ięcy przed datą złożenia oferty oraz wypełniony formularz cenowy.</w:t>
      </w:r>
    </w:p>
    <w:p w:rsidR="00EA1B9C" w:rsidRPr="00142FC1" w:rsidRDefault="00EA1B9C" w:rsidP="00EA1B9C">
      <w:pPr>
        <w:ind w:firstLine="3969"/>
        <w:jc w:val="both"/>
        <w:rPr>
          <w:sz w:val="20"/>
          <w:szCs w:val="20"/>
        </w:rPr>
      </w:pPr>
    </w:p>
    <w:p w:rsidR="00EA1B9C" w:rsidRPr="00142FC1" w:rsidRDefault="00EA1B9C" w:rsidP="00EA1B9C">
      <w:pPr>
        <w:ind w:firstLine="3969"/>
        <w:jc w:val="both"/>
        <w:rPr>
          <w:sz w:val="20"/>
          <w:szCs w:val="20"/>
        </w:rPr>
      </w:pPr>
    </w:p>
    <w:p w:rsidR="00EA1B9C" w:rsidRPr="002D567E" w:rsidRDefault="00EA1B9C" w:rsidP="00EA1B9C">
      <w:pPr>
        <w:ind w:firstLine="3969"/>
        <w:jc w:val="both"/>
      </w:pPr>
      <w:r w:rsidRPr="002D567E">
        <w:t>...................................................................................</w:t>
      </w:r>
    </w:p>
    <w:p w:rsidR="00892B82" w:rsidRPr="00515E14" w:rsidRDefault="00EA1B9C" w:rsidP="00515E14">
      <w:pPr>
        <w:ind w:left="540" w:hanging="54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3E02B4">
        <w:rPr>
          <w:sz w:val="16"/>
          <w:szCs w:val="16"/>
        </w:rPr>
        <w:t>Podpis upoważn</w:t>
      </w:r>
      <w:r>
        <w:rPr>
          <w:sz w:val="16"/>
          <w:szCs w:val="16"/>
        </w:rPr>
        <w:t>ionego przedstawiciela Wykonawcy</w:t>
      </w:r>
    </w:p>
    <w:p w:rsidR="007A1A9B" w:rsidRDefault="007A1A9B">
      <w:pPr>
        <w:rPr>
          <w:b/>
          <w:sz w:val="22"/>
          <w:szCs w:val="22"/>
        </w:rPr>
      </w:pPr>
    </w:p>
    <w:p w:rsidR="007A1A9B" w:rsidRDefault="007A1A9B">
      <w:pPr>
        <w:rPr>
          <w:b/>
          <w:sz w:val="22"/>
          <w:szCs w:val="22"/>
        </w:rPr>
      </w:pPr>
    </w:p>
    <w:p w:rsidR="005E4A8E" w:rsidRDefault="007A1A9B">
      <w:pPr>
        <w:rPr>
          <w:b/>
          <w:sz w:val="22"/>
          <w:szCs w:val="22"/>
        </w:rPr>
      </w:pPr>
      <w:r>
        <w:rPr>
          <w:b/>
          <w:sz w:val="22"/>
          <w:szCs w:val="22"/>
        </w:rPr>
        <w:t>** Niepotrzebne skreślić</w:t>
      </w:r>
      <w:r w:rsidR="005E4A8E">
        <w:rPr>
          <w:b/>
          <w:sz w:val="22"/>
          <w:szCs w:val="22"/>
        </w:rPr>
        <w:br w:type="page"/>
      </w:r>
    </w:p>
    <w:p w:rsidR="00EA1B9C" w:rsidRPr="00F43ECB" w:rsidRDefault="00EA1B9C" w:rsidP="005E4A8E">
      <w:pPr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lastRenderedPageBreak/>
        <w:t xml:space="preserve">ZAŁĄCZNIK NR </w:t>
      </w:r>
      <w:r w:rsidR="00E51391">
        <w:rPr>
          <w:b/>
          <w:sz w:val="22"/>
          <w:szCs w:val="22"/>
        </w:rPr>
        <w:t>3</w:t>
      </w:r>
    </w:p>
    <w:p w:rsidR="00EA1B9C" w:rsidRDefault="00EA1B9C" w:rsidP="00EA1B9C">
      <w:pPr>
        <w:jc w:val="both"/>
      </w:pPr>
    </w:p>
    <w:p w:rsidR="00EA1B9C" w:rsidRPr="00CC5798" w:rsidRDefault="00867DA2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867DA2">
        <w:rPr>
          <w:noProof/>
        </w:rPr>
        <w:pict>
          <v:shape id="_x0000_s1057" type="#_x0000_t202" style="position:absolute;margin-left:68.95pt;margin-top:8.55pt;width:91.45pt;height:20.6pt;z-index:251656192;mso-height-percent:200;mso-height-percent:200;mso-width-relative:margin;mso-height-relative:margin">
            <v:textbox style="mso-next-textbox:#_x0000_s1057;mso-fit-shape-to-text:t">
              <w:txbxContent>
                <w:p w:rsidR="007A1A9B" w:rsidRPr="00015BD6" w:rsidRDefault="007A1A9B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ZO/29/2020</w:t>
                  </w: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EA1B9C" w:rsidRPr="00CC5798" w:rsidRDefault="00867DA2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867DA2">
        <w:rPr>
          <w:noProof/>
        </w:rPr>
        <w:pict>
          <v:shape id="_x0000_s1058" type="#_x0000_t202" style="position:absolute;left:0;text-align:left;margin-left:163.05pt;margin-top:2.85pt;width:157.8pt;height:27.55pt;z-index:251657216;mso-width-relative:margin;mso-height-relative:margin">
            <v:textbox style="mso-next-textbox:#_x0000_s1058">
              <w:txbxContent>
                <w:p w:rsidR="007A1A9B" w:rsidRPr="00015BD6" w:rsidRDefault="007A1A9B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:rsidR="00EA1B9C" w:rsidRPr="00CC5798" w:rsidRDefault="00EA1B9C" w:rsidP="00EA1B9C">
      <w:pPr>
        <w:pStyle w:val="Tekstpodstawowy"/>
        <w:ind w:right="-6"/>
        <w:rPr>
          <w:b/>
          <w:i/>
          <w:sz w:val="22"/>
          <w:szCs w:val="22"/>
        </w:rPr>
      </w:pPr>
    </w:p>
    <w:p w:rsidR="00EA1B9C" w:rsidRPr="00CC5798" w:rsidRDefault="00867DA2" w:rsidP="00EA1B9C">
      <w:pPr>
        <w:jc w:val="both"/>
        <w:rPr>
          <w:sz w:val="22"/>
          <w:szCs w:val="22"/>
        </w:rPr>
      </w:pPr>
      <w:r w:rsidRPr="00867DA2">
        <w:rPr>
          <w:noProof/>
        </w:rPr>
        <w:pict>
          <v:shape id="_x0000_s1059" type="#_x0000_t202" style="position:absolute;left:0;text-align:left;margin-left:37.3pt;margin-top:10.65pt;width:94.2pt;height:20.6pt;z-index:251658240;mso-height-percent:200;mso-height-percent:200;mso-width-relative:margin;mso-height-relative:margin">
            <v:textbox style="mso-next-textbox:#_x0000_s1059;mso-fit-shape-to-text:t">
              <w:txbxContent>
                <w:p w:rsidR="007A1A9B" w:rsidRPr="00015BD6" w:rsidRDefault="007A1A9B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1354A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 xml:space="preserve">  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</w:t>
      </w:r>
      <w:r>
        <w:rPr>
          <w:sz w:val="22"/>
          <w:szCs w:val="22"/>
          <w:lang w:val="sq-AL"/>
        </w:rPr>
        <w:tab/>
        <w:t>r. w Łodzi pomiędzy Państwową Wyższą Szkołą</w:t>
      </w:r>
      <w:r w:rsidRPr="00CC5798">
        <w:rPr>
          <w:sz w:val="22"/>
          <w:szCs w:val="22"/>
          <w:lang w:val="sq-AL"/>
        </w:rPr>
        <w:t xml:space="preserve"> Filmową</w:t>
      </w:r>
      <w:r w:rsidR="0071354A"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i </w:t>
      </w:r>
    </w:p>
    <w:p w:rsidR="00EA1B9C" w:rsidRPr="00CC5798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Teatralną im. Leona Schillera w Łodzi, ul. Targowa 61/63</w:t>
      </w:r>
      <w:r>
        <w:rPr>
          <w:sz w:val="22"/>
          <w:szCs w:val="22"/>
          <w:lang w:val="sq-AL"/>
        </w:rPr>
        <w:t>,</w:t>
      </w:r>
      <w:r w:rsidRPr="00CC5798">
        <w:rPr>
          <w:sz w:val="22"/>
          <w:szCs w:val="22"/>
          <w:lang w:val="sq-AL"/>
        </w:rPr>
        <w:t xml:space="preserve"> </w:t>
      </w:r>
      <w:r>
        <w:rPr>
          <w:color w:val="000000"/>
          <w:spacing w:val="-4"/>
          <w:sz w:val="22"/>
          <w:szCs w:val="22"/>
          <w:lang w:val="sq-AL"/>
        </w:rPr>
        <w:t xml:space="preserve">zwaną </w:t>
      </w:r>
      <w:r w:rsidRPr="00CC5798">
        <w:rPr>
          <w:color w:val="000000"/>
          <w:spacing w:val="-4"/>
          <w:sz w:val="22"/>
          <w:szCs w:val="22"/>
          <w:lang w:val="sq-AL"/>
        </w:rPr>
        <w:t>w dalszej treści umo</w:t>
      </w:r>
      <w:r>
        <w:rPr>
          <w:color w:val="000000"/>
          <w:spacing w:val="-4"/>
          <w:sz w:val="22"/>
          <w:szCs w:val="22"/>
          <w:lang w:val="sq-AL"/>
        </w:rPr>
        <w:t>wy Zamawiającym, reprezentowaną</w:t>
      </w:r>
      <w:r w:rsidRPr="00CC5798">
        <w:rPr>
          <w:color w:val="000000"/>
          <w:spacing w:val="-4"/>
          <w:sz w:val="22"/>
          <w:szCs w:val="22"/>
          <w:lang w:val="sq-AL"/>
        </w:rPr>
        <w:t xml:space="preserve"> </w:t>
      </w:r>
      <w:r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EA1B9C" w:rsidRPr="00CC5798" w:rsidRDefault="00EA1B9C" w:rsidP="00EA1B9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</w:rPr>
        <w:t>Kanclerza – mgr Igora Duniewskiego</w:t>
      </w:r>
    </w:p>
    <w:p w:rsidR="00EA1B9C" w:rsidRPr="00CC5798" w:rsidRDefault="00EA1B9C" w:rsidP="00EA1B9C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EA1B9C" w:rsidRPr="00CC5798" w:rsidRDefault="00EA1B9C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EA1B9C" w:rsidRPr="00CC5798" w:rsidRDefault="00867DA2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867DA2">
        <w:rPr>
          <w:noProof/>
        </w:rPr>
        <w:pict>
          <v:shape id="_x0000_s1060" type="#_x0000_t202" style="position:absolute;left:0;text-align:left;margin-left:12.95pt;margin-top:11.05pt;width:231.6pt;height:38.1pt;z-index:251659264;mso-width-relative:margin;mso-height-relative:margin">
            <v:textbox style="mso-next-textbox:#_x0000_s1060">
              <w:txbxContent>
                <w:p w:rsidR="007A1A9B" w:rsidRPr="00015BD6" w:rsidRDefault="007A1A9B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867DA2" w:rsidP="00EA1B9C">
      <w:pPr>
        <w:rPr>
          <w:sz w:val="22"/>
          <w:szCs w:val="22"/>
          <w:lang w:val="sq-AL"/>
        </w:rPr>
      </w:pPr>
      <w:r w:rsidRPr="00867DA2">
        <w:rPr>
          <w:noProof/>
        </w:rPr>
        <w:pict>
          <v:shape id="_x0000_s1061" type="#_x0000_t202" style="position:absolute;margin-left:141.55pt;margin-top:12pt;width:127.55pt;height:20.6pt;z-index:251660288;mso-height-percent:200;mso-height-percent:200;mso-width-relative:margin;mso-height-relative:margin">
            <v:textbox style="mso-next-textbox:#_x0000_s1061;mso-fit-shape-to-text:t">
              <w:txbxContent>
                <w:p w:rsidR="007A1A9B" w:rsidRPr="00015BD6" w:rsidRDefault="007A1A9B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:rsidR="00EA1B9C" w:rsidRPr="00CC5798" w:rsidRDefault="00867DA2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867DA2">
        <w:rPr>
          <w:noProof/>
        </w:rPr>
        <w:pict>
          <v:shape id="_x0000_s1062" type="#_x0000_t202" style="position:absolute;left:0;text-align:left;margin-left:185.25pt;margin-top:18.85pt;width:91.45pt;height:20.6pt;z-index:251661312;mso-height-percent:200;mso-height-percent:200;mso-width-relative:margin;mso-height-relative:margin">
            <v:textbox style="mso-next-textbox:#_x0000_s1062;mso-fit-shape-to-text:t">
              <w:txbxContent>
                <w:p w:rsidR="007A1A9B" w:rsidRPr="00015BD6" w:rsidRDefault="007A1A9B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867DA2">
        <w:rPr>
          <w:noProof/>
        </w:rPr>
        <w:pict>
          <v:shape id="_x0000_s1063" type="#_x0000_t202" style="position:absolute;left:0;text-align:left;margin-left:45.85pt;margin-top:18.75pt;width:91.45pt;height:20.6pt;z-index:251662336;mso-height-percent:200;mso-height-percent:200;mso-width-relative:margin;mso-height-relative:margin">
            <v:textbox style="mso-next-textbox:#_x0000_s1063;mso-fit-shape-to-text:t">
              <w:txbxContent>
                <w:p w:rsidR="007A1A9B" w:rsidRPr="00015BD6" w:rsidRDefault="007A1A9B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:rsidR="00EA1B9C" w:rsidRPr="00CC5798" w:rsidRDefault="00867DA2" w:rsidP="00EA1B9C">
      <w:pPr>
        <w:rPr>
          <w:sz w:val="22"/>
          <w:szCs w:val="22"/>
        </w:rPr>
      </w:pPr>
      <w:r w:rsidRPr="00867DA2">
        <w:rPr>
          <w:noProof/>
        </w:rPr>
        <w:pict>
          <v:shape id="_x0000_s1064" type="#_x0000_t202" style="position:absolute;margin-left:118.2pt;margin-top:10.65pt;width:198.15pt;height:20.6pt;z-index:251663360;mso-height-percent:200;mso-height-percent:200;mso-width-relative:margin;mso-height-relative:margin">
            <v:textbox style="mso-next-textbox:#_x0000_s1064;mso-fit-shape-to-text:t">
              <w:txbxContent>
                <w:p w:rsidR="007A1A9B" w:rsidRPr="00015BD6" w:rsidRDefault="007A1A9B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przez     </w:t>
      </w:r>
      <w:r w:rsidRPr="00CC5798">
        <w:rPr>
          <w:sz w:val="22"/>
          <w:szCs w:val="22"/>
        </w:rPr>
        <w:t>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części umowy Wykonawcą, została zawarta umowa nastepującej treści:</w:t>
      </w:r>
    </w:p>
    <w:p w:rsidR="00EA1B9C" w:rsidRDefault="00EA1B9C" w:rsidP="00EA1B9C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EA1B9C" w:rsidRPr="00CC5798" w:rsidRDefault="00EA1B9C" w:rsidP="00EA1B9C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:rsidR="00F27585" w:rsidRPr="00CC6205" w:rsidRDefault="00EA1B9C" w:rsidP="00D93BA0">
      <w:pPr>
        <w:pStyle w:val="HTML-wstpniesformatowany"/>
        <w:numPr>
          <w:ilvl w:val="0"/>
          <w:numId w:val="37"/>
        </w:numPr>
        <w:ind w:left="284" w:hanging="284"/>
        <w:rPr>
          <w:rFonts w:ascii="Times New Roman" w:hAnsi="Times New Roman"/>
          <w:b/>
          <w:sz w:val="22"/>
          <w:szCs w:val="22"/>
        </w:rPr>
      </w:pPr>
      <w:r w:rsidRPr="00CC6205">
        <w:rPr>
          <w:rFonts w:ascii="Times New Roman" w:hAnsi="Times New Roman"/>
          <w:color w:val="000000"/>
          <w:sz w:val="22"/>
          <w:szCs w:val="22"/>
        </w:rPr>
        <w:t xml:space="preserve">Przedmiotem umowy jest </w:t>
      </w:r>
      <w:r w:rsidR="00031CC0" w:rsidRPr="00CC620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CC6205" w:rsidRPr="00CC6205">
        <w:rPr>
          <w:rFonts w:ascii="Times New Roman" w:hAnsi="Times New Roman"/>
          <w:b/>
        </w:rPr>
        <w:t>„Dostawa sprzętu fotograficznego w celu poprawy efektywności pracy i kształcenia w trybie zdalnym lub hybrydowym”</w:t>
      </w:r>
      <w:r w:rsidR="007A1A9B">
        <w:rPr>
          <w:rFonts w:ascii="Times New Roman" w:hAnsi="Times New Roman"/>
          <w:b/>
        </w:rPr>
        <w:t>- część: ………….</w:t>
      </w:r>
    </w:p>
    <w:p w:rsidR="00D93BA0" w:rsidRPr="00CC6205" w:rsidRDefault="00D93BA0" w:rsidP="00D93BA0">
      <w:pPr>
        <w:pStyle w:val="HTML-wstpniesformatowany"/>
        <w:numPr>
          <w:ilvl w:val="0"/>
          <w:numId w:val="37"/>
        </w:numPr>
        <w:ind w:left="284" w:hanging="284"/>
        <w:rPr>
          <w:rFonts w:ascii="Times New Roman" w:hAnsi="Times New Roman"/>
          <w:sz w:val="22"/>
          <w:szCs w:val="22"/>
        </w:rPr>
      </w:pPr>
      <w:r w:rsidRPr="00CC6205">
        <w:rPr>
          <w:rFonts w:ascii="Times New Roman" w:hAnsi="Times New Roman"/>
          <w:sz w:val="22"/>
          <w:szCs w:val="22"/>
        </w:rPr>
        <w:t>Szczegółowy op</w:t>
      </w:r>
      <w:r w:rsidR="00295183" w:rsidRPr="00CC6205">
        <w:rPr>
          <w:rFonts w:ascii="Times New Roman" w:hAnsi="Times New Roman"/>
          <w:sz w:val="22"/>
          <w:szCs w:val="22"/>
        </w:rPr>
        <w:t xml:space="preserve">is przedmiotu umowy </w:t>
      </w:r>
      <w:r w:rsidR="00DB0909" w:rsidRPr="00CC6205">
        <w:rPr>
          <w:rFonts w:ascii="Times New Roman" w:hAnsi="Times New Roman"/>
          <w:sz w:val="22"/>
          <w:szCs w:val="22"/>
        </w:rPr>
        <w:t>stanowi załącznik nr 2</w:t>
      </w:r>
      <w:r w:rsidRPr="00CC6205">
        <w:rPr>
          <w:rFonts w:ascii="Times New Roman" w:hAnsi="Times New Roman"/>
          <w:sz w:val="22"/>
          <w:szCs w:val="22"/>
        </w:rPr>
        <w:t xml:space="preserve"> do Umowy.</w:t>
      </w:r>
    </w:p>
    <w:p w:rsidR="00D93BA0" w:rsidRPr="00031CC0" w:rsidRDefault="00D93BA0" w:rsidP="00031CC0">
      <w:pPr>
        <w:pStyle w:val="HTML-wstpniesformatowany"/>
        <w:rPr>
          <w:rFonts w:ascii="Times New Roman" w:hAnsi="Times New Roman"/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</w:t>
      </w:r>
      <w:r>
        <w:rPr>
          <w:b/>
          <w:spacing w:val="-2"/>
          <w:sz w:val="22"/>
          <w:szCs w:val="22"/>
        </w:rPr>
        <w:t xml:space="preserve"> </w:t>
      </w:r>
      <w:r w:rsidRPr="00CC5798">
        <w:rPr>
          <w:b/>
          <w:spacing w:val="-2"/>
          <w:sz w:val="22"/>
          <w:szCs w:val="22"/>
        </w:rPr>
        <w:t>2</w:t>
      </w:r>
    </w:p>
    <w:p w:rsidR="00EA1B9C" w:rsidRPr="00EB667B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Ustala się następujące terminy realizacji przedmiotu Umowy:</w:t>
      </w:r>
    </w:p>
    <w:p w:rsidR="00EA1B9C" w:rsidRPr="008C577F" w:rsidRDefault="00F357BD" w:rsidP="00EA1B9C">
      <w:pPr>
        <w:numPr>
          <w:ilvl w:val="0"/>
          <w:numId w:val="9"/>
        </w:numPr>
        <w:suppressAutoHyphens/>
        <w:spacing w:after="160"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Dostawa przedmiotu umowy</w:t>
      </w:r>
      <w:r w:rsidR="00EA1B9C" w:rsidRPr="008C577F">
        <w:rPr>
          <w:color w:val="000000"/>
          <w:spacing w:val="-2"/>
          <w:sz w:val="22"/>
          <w:szCs w:val="22"/>
        </w:rPr>
        <w:t xml:space="preserve"> nastąpi </w:t>
      </w:r>
      <w:r w:rsidR="00EA1B9C" w:rsidRPr="008C577F">
        <w:rPr>
          <w:b/>
          <w:color w:val="000000"/>
          <w:spacing w:val="-2"/>
          <w:sz w:val="22"/>
          <w:szCs w:val="22"/>
        </w:rPr>
        <w:t xml:space="preserve">w terminie do </w:t>
      </w:r>
      <w:r w:rsidR="00CC6205">
        <w:rPr>
          <w:b/>
          <w:color w:val="000000"/>
          <w:spacing w:val="-2"/>
          <w:sz w:val="22"/>
          <w:szCs w:val="22"/>
        </w:rPr>
        <w:t>22.12.2020r.</w:t>
      </w:r>
      <w:r w:rsidR="00946AE1">
        <w:rPr>
          <w:b/>
          <w:color w:val="000000"/>
          <w:spacing w:val="-2"/>
          <w:sz w:val="22"/>
          <w:szCs w:val="22"/>
        </w:rPr>
        <w:t xml:space="preserve"> do godz. 12:00.</w:t>
      </w:r>
    </w:p>
    <w:p w:rsidR="00EA1B9C" w:rsidRPr="002D0BA3" w:rsidRDefault="00F357BD" w:rsidP="00EA1B9C">
      <w:pPr>
        <w:numPr>
          <w:ilvl w:val="0"/>
          <w:numId w:val="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Dostawa przedmiotu umowy</w:t>
      </w:r>
      <w:r w:rsidR="00EA1B9C" w:rsidRPr="002D0BA3">
        <w:rPr>
          <w:color w:val="000000"/>
          <w:spacing w:val="-2"/>
          <w:sz w:val="22"/>
          <w:szCs w:val="22"/>
        </w:rPr>
        <w:t xml:space="preserve"> odbędzie się trans</w:t>
      </w:r>
      <w:r w:rsidR="00EA1B9C">
        <w:rPr>
          <w:color w:val="000000"/>
          <w:spacing w:val="-2"/>
          <w:sz w:val="22"/>
          <w:szCs w:val="22"/>
        </w:rPr>
        <w:t xml:space="preserve">portem Wykonawcy na jego koszt </w:t>
      </w:r>
      <w:r w:rsidR="00EA1B9C">
        <w:rPr>
          <w:color w:val="000000"/>
          <w:spacing w:val="-2"/>
          <w:sz w:val="22"/>
          <w:szCs w:val="22"/>
        </w:rPr>
        <w:br/>
        <w:t xml:space="preserve">i </w:t>
      </w:r>
      <w:r w:rsidR="00EA1B9C" w:rsidRPr="002D0BA3">
        <w:rPr>
          <w:color w:val="000000"/>
          <w:spacing w:val="-2"/>
          <w:sz w:val="22"/>
          <w:szCs w:val="22"/>
        </w:rPr>
        <w:t xml:space="preserve"> ryzyko do siedziby Zamawiającego.</w:t>
      </w:r>
    </w:p>
    <w:p w:rsidR="00EA1B9C" w:rsidRPr="00EB667B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Zamawiającemu przysługuje prawo, w przypadku stwierdzenia niezgodności dostarczone</w:t>
      </w:r>
      <w:r w:rsidR="00F357BD">
        <w:rPr>
          <w:color w:val="000000"/>
          <w:sz w:val="22"/>
          <w:szCs w:val="22"/>
        </w:rPr>
        <w:t>go przedmiotu umowy</w:t>
      </w:r>
      <w:r w:rsidRPr="00EB667B">
        <w:rPr>
          <w:color w:val="000000"/>
          <w:sz w:val="22"/>
          <w:szCs w:val="22"/>
        </w:rPr>
        <w:t>, w każdym momencie r</w:t>
      </w:r>
      <w:r w:rsidR="00F357BD">
        <w:rPr>
          <w:color w:val="000000"/>
          <w:sz w:val="22"/>
          <w:szCs w:val="22"/>
        </w:rPr>
        <w:t>ealizacji Umowy, do żądania jego</w:t>
      </w:r>
      <w:r w:rsidRPr="00EB667B">
        <w:rPr>
          <w:color w:val="000000"/>
          <w:sz w:val="22"/>
          <w:szCs w:val="22"/>
        </w:rPr>
        <w:t xml:space="preserve"> niezwł</w:t>
      </w:r>
      <w:r w:rsidR="000129A5">
        <w:rPr>
          <w:color w:val="000000"/>
          <w:sz w:val="22"/>
          <w:szCs w:val="22"/>
        </w:rPr>
        <w:t>o</w:t>
      </w:r>
      <w:r w:rsidRPr="00EB667B">
        <w:rPr>
          <w:color w:val="000000"/>
          <w:sz w:val="22"/>
          <w:szCs w:val="22"/>
        </w:rPr>
        <w:t>cznej wymiany przez Wykonawcę na fabrycznie nowy, wolny od wad i dostarczenie do Zamawiającego.</w:t>
      </w:r>
    </w:p>
    <w:p w:rsidR="00EA1B9C" w:rsidRPr="00EB667B" w:rsidRDefault="00F357BD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Odbiór przedmiotu umowy </w:t>
      </w:r>
      <w:r w:rsidR="00EA1B9C" w:rsidRPr="00EB667B">
        <w:rPr>
          <w:color w:val="000000"/>
          <w:sz w:val="22"/>
          <w:szCs w:val="22"/>
        </w:rPr>
        <w:t>nie wyłącza możliwości późniejszego zgłaszania przez Zamawiającego roszczeń z tytułu rękojmi, niezgodności ilościowej lub niezgodności j</w:t>
      </w:r>
      <w:r>
        <w:rPr>
          <w:color w:val="000000"/>
          <w:sz w:val="22"/>
          <w:szCs w:val="22"/>
        </w:rPr>
        <w:t xml:space="preserve">akościowej </w:t>
      </w:r>
      <w:r w:rsidR="00EA1B9C" w:rsidRPr="00EB667B">
        <w:rPr>
          <w:color w:val="000000"/>
          <w:sz w:val="22"/>
          <w:szCs w:val="22"/>
        </w:rPr>
        <w:t xml:space="preserve"> z </w:t>
      </w:r>
      <w:r w:rsidR="00EA1B9C">
        <w:rPr>
          <w:color w:val="000000"/>
          <w:sz w:val="22"/>
          <w:szCs w:val="22"/>
        </w:rPr>
        <w:t>zamówieniem.</w:t>
      </w:r>
    </w:p>
    <w:p w:rsidR="00EA1B9C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  <w:r>
        <w:rPr>
          <w:color w:val="000000"/>
          <w:sz w:val="22"/>
          <w:szCs w:val="22"/>
        </w:rPr>
        <w:t>……………</w:t>
      </w:r>
    </w:p>
    <w:p w:rsidR="00EA1B9C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EA1B9C" w:rsidRPr="009B2DCF" w:rsidRDefault="00EA1B9C" w:rsidP="00031CC0">
      <w:pPr>
        <w:suppressAutoHyphens/>
        <w:jc w:val="both"/>
        <w:rPr>
          <w:color w:val="000000"/>
          <w:sz w:val="22"/>
          <w:szCs w:val="22"/>
        </w:rPr>
      </w:pPr>
    </w:p>
    <w:p w:rsidR="001A21A6" w:rsidRDefault="001A21A6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lastRenderedPageBreak/>
        <w:t>§ 3</w:t>
      </w:r>
    </w:p>
    <w:p w:rsidR="00EA1B9C" w:rsidRPr="00EB667B" w:rsidRDefault="00EA1B9C" w:rsidP="00EA1B9C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Zamawiający zobowiązuje się:</w:t>
      </w:r>
    </w:p>
    <w:p w:rsidR="00EA1B9C" w:rsidRPr="00CC5798" w:rsidRDefault="005F698A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dokon</w:t>
      </w:r>
      <w:r w:rsidR="00F357BD">
        <w:rPr>
          <w:color w:val="000000"/>
          <w:spacing w:val="-2"/>
          <w:sz w:val="22"/>
          <w:szCs w:val="22"/>
        </w:rPr>
        <w:t xml:space="preserve">ać odbioru przedmiotu umowy, </w:t>
      </w:r>
      <w:r w:rsidR="00EA1B9C" w:rsidRPr="00CC5798">
        <w:rPr>
          <w:color w:val="000000"/>
          <w:spacing w:val="-2"/>
          <w:sz w:val="22"/>
          <w:szCs w:val="22"/>
        </w:rPr>
        <w:t xml:space="preserve"> dostarczonego zgodnie z Umową i załącznikami do niej,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umową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wysokości i na zasadach określonych w umowie,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informować Wykonawcę o występując</w:t>
      </w:r>
      <w:r w:rsidR="00F357BD">
        <w:rPr>
          <w:color w:val="000000"/>
          <w:spacing w:val="-2"/>
          <w:sz w:val="22"/>
          <w:szCs w:val="22"/>
        </w:rPr>
        <w:t>ych wadach dostarczonego przedmiotu umowy</w:t>
      </w:r>
      <w:r w:rsidRPr="00CC5798">
        <w:rPr>
          <w:color w:val="000000"/>
          <w:spacing w:val="-2"/>
          <w:sz w:val="22"/>
          <w:szCs w:val="22"/>
        </w:rPr>
        <w:t xml:space="preserve">, stwierdzonych podczas ich eksploatacji, a także brakach ilościowych lub niezgodnościach z </w:t>
      </w:r>
      <w:r>
        <w:rPr>
          <w:color w:val="000000"/>
          <w:spacing w:val="-2"/>
          <w:sz w:val="22"/>
          <w:szCs w:val="22"/>
        </w:rPr>
        <w:t>zamówieniem.</w:t>
      </w:r>
    </w:p>
    <w:p w:rsidR="00EA1B9C" w:rsidRDefault="00EA1B9C" w:rsidP="00EA1B9C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Nadzór nad niniejszą umową z ramienia Zamawiającego sprawować będzie</w:t>
      </w:r>
      <w:r>
        <w:rPr>
          <w:color w:val="000000"/>
          <w:sz w:val="22"/>
          <w:szCs w:val="22"/>
        </w:rPr>
        <w:t>:……………………….</w:t>
      </w:r>
    </w:p>
    <w:p w:rsidR="00EA1B9C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EA1B9C" w:rsidRPr="00EB667B" w:rsidRDefault="00EA1B9C" w:rsidP="00EA1B9C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EA1B9C" w:rsidRPr="00CC5798" w:rsidRDefault="00EA1B9C" w:rsidP="00EA1B9C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EA1B9C" w:rsidRPr="00F803F6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EA1B9C" w:rsidRPr="00A34CE7" w:rsidRDefault="00466110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</w:t>
      </w:r>
      <w:r w:rsidR="00EA1B9C" w:rsidRPr="00A34CE7">
        <w:rPr>
          <w:color w:val="000000"/>
          <w:spacing w:val="-2"/>
          <w:sz w:val="22"/>
          <w:szCs w:val="22"/>
        </w:rPr>
        <w:t>ostawy</w:t>
      </w:r>
      <w:r w:rsidR="00EA1B9C">
        <w:rPr>
          <w:color w:val="000000"/>
          <w:spacing w:val="-2"/>
          <w:sz w:val="22"/>
          <w:szCs w:val="22"/>
        </w:rPr>
        <w:t xml:space="preserve"> </w:t>
      </w:r>
      <w:r w:rsidR="008C6F15">
        <w:rPr>
          <w:color w:val="000000"/>
          <w:spacing w:val="-2"/>
          <w:sz w:val="22"/>
          <w:szCs w:val="22"/>
        </w:rPr>
        <w:t>przedmiotu umowy</w:t>
      </w:r>
      <w:r w:rsidR="00EA1B9C" w:rsidRPr="00A34CE7">
        <w:rPr>
          <w:color w:val="000000"/>
          <w:spacing w:val="-2"/>
          <w:sz w:val="22"/>
          <w:szCs w:val="22"/>
        </w:rPr>
        <w:t xml:space="preserve"> zgodnie </w:t>
      </w:r>
      <w:r w:rsidR="00EA1B9C" w:rsidRPr="00CC5798">
        <w:rPr>
          <w:color w:val="000000"/>
          <w:spacing w:val="-2"/>
          <w:sz w:val="22"/>
          <w:szCs w:val="22"/>
        </w:rPr>
        <w:t>z postanowieniami Umowy</w:t>
      </w:r>
      <w:r w:rsidR="00EA1B9C" w:rsidRPr="00A34CE7">
        <w:rPr>
          <w:color w:val="000000"/>
          <w:spacing w:val="-2"/>
          <w:sz w:val="22"/>
          <w:szCs w:val="22"/>
        </w:rPr>
        <w:t>;</w:t>
      </w:r>
    </w:p>
    <w:p w:rsidR="00EA1B9C" w:rsidRPr="00A34CE7" w:rsidRDefault="000129A5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dostawy </w:t>
      </w:r>
      <w:r w:rsidR="008C6F15">
        <w:rPr>
          <w:color w:val="000000"/>
          <w:spacing w:val="-2"/>
          <w:sz w:val="22"/>
          <w:szCs w:val="22"/>
        </w:rPr>
        <w:t xml:space="preserve">przedmiotu umowy </w:t>
      </w:r>
      <w:r w:rsidR="00EA1B9C" w:rsidRPr="00A34CE7">
        <w:rPr>
          <w:color w:val="000000"/>
          <w:spacing w:val="-2"/>
          <w:sz w:val="22"/>
          <w:szCs w:val="22"/>
        </w:rPr>
        <w:t xml:space="preserve"> zgodnie z obowiązującymi przepisami, właściwymi normami i zasadami wiedzy technicznej oraz należytą starannością, bezpieczeństwem, dobrą jakością i właściwą organizacją, zainstalowanie i uruchomienie w miejscu wskazanym przez Zamawiającego, gotowego do pracy,</w:t>
      </w:r>
      <w:r w:rsidR="00EA1B9C">
        <w:rPr>
          <w:color w:val="000000"/>
          <w:spacing w:val="-2"/>
          <w:sz w:val="22"/>
          <w:szCs w:val="22"/>
        </w:rPr>
        <w:t xml:space="preserve"> </w:t>
      </w:r>
      <w:r w:rsidR="00EA1B9C" w:rsidRPr="00A34CE7">
        <w:rPr>
          <w:color w:val="000000"/>
          <w:spacing w:val="-2"/>
          <w:sz w:val="22"/>
          <w:szCs w:val="22"/>
        </w:rPr>
        <w:t xml:space="preserve">bez dodatkowych kosztów; </w:t>
      </w:r>
    </w:p>
    <w:p w:rsidR="00EA1B9C" w:rsidRPr="00A34CE7" w:rsidRDefault="00EA1B9C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</w:t>
      </w:r>
      <w:r w:rsidR="008C6F15">
        <w:rPr>
          <w:color w:val="000000"/>
          <w:spacing w:val="-2"/>
          <w:sz w:val="22"/>
          <w:szCs w:val="22"/>
        </w:rPr>
        <w:t>przedmiotu umowy</w:t>
      </w:r>
      <w:r w:rsidR="000129A5">
        <w:rPr>
          <w:color w:val="000000"/>
          <w:spacing w:val="-2"/>
          <w:sz w:val="22"/>
          <w:szCs w:val="22"/>
        </w:rPr>
        <w:t xml:space="preserve"> </w:t>
      </w:r>
      <w:r w:rsidRPr="00A34CE7">
        <w:rPr>
          <w:color w:val="000000"/>
          <w:spacing w:val="-2"/>
          <w:sz w:val="22"/>
          <w:szCs w:val="22"/>
        </w:rPr>
        <w:t>fabrycznie nowe</w:t>
      </w:r>
      <w:r w:rsidR="008C6F15">
        <w:rPr>
          <w:color w:val="000000"/>
          <w:spacing w:val="-2"/>
          <w:sz w:val="22"/>
          <w:szCs w:val="22"/>
        </w:rPr>
        <w:t>go</w:t>
      </w:r>
      <w:r w:rsidRPr="00A34CE7">
        <w:rPr>
          <w:color w:val="000000"/>
          <w:spacing w:val="-2"/>
          <w:sz w:val="22"/>
          <w:szCs w:val="22"/>
        </w:rPr>
        <w:t>, najwyższej jakości, a także posiadającego wszelkie konieczne atesty, właściwe certyfikaty oraz oznakowanie zgodnie z wymaganiami postawionymi przez Zamawiającego;</w:t>
      </w:r>
    </w:p>
    <w:p w:rsidR="00EA1B9C" w:rsidRPr="00F803F6" w:rsidRDefault="008C6F15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Przedmiot umowy </w:t>
      </w:r>
      <w:r w:rsidR="00EA1B9C" w:rsidRPr="00F803F6">
        <w:rPr>
          <w:color w:val="000000"/>
          <w:sz w:val="22"/>
          <w:szCs w:val="22"/>
        </w:rPr>
        <w:t xml:space="preserve">posiada oznakowanie CE. Wykonawca zapewni pełną dokumentację standardowo dostarczaną przez producentów. Dokumentacja ta dostarczona będzie w języku polskim. </w:t>
      </w:r>
    </w:p>
    <w:p w:rsidR="00EA1B9C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Nadzór nad niniejszą umową z ramienia Wykonawcy sprawować będzie:</w:t>
      </w:r>
      <w:r>
        <w:rPr>
          <w:color w:val="000000"/>
          <w:sz w:val="22"/>
          <w:szCs w:val="22"/>
        </w:rPr>
        <w:t>…………………………..</w:t>
      </w:r>
    </w:p>
    <w:p w:rsidR="00EA1B9C" w:rsidRPr="009B2DCF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>
        <w:rPr>
          <w:color w:val="000000"/>
          <w:spacing w:val="-2"/>
          <w:sz w:val="22"/>
          <w:szCs w:val="22"/>
        </w:rPr>
        <w:t>ustaleń dotyczących realizacji</w:t>
      </w:r>
      <w:r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EA1B9C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EA1B9C" w:rsidRPr="00A04AB4" w:rsidRDefault="00EA1B9C" w:rsidP="00365831">
      <w:pPr>
        <w:suppressAutoHyphens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EA1B9C" w:rsidRDefault="00EA1B9C" w:rsidP="00EA1B9C">
      <w:pPr>
        <w:spacing w:line="260" w:lineRule="atLeast"/>
        <w:jc w:val="center"/>
        <w:rPr>
          <w:color w:val="000000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0E0F67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z w:val="22"/>
          <w:szCs w:val="22"/>
        </w:rPr>
      </w:pPr>
      <w:r w:rsidRPr="000E0F67">
        <w:rPr>
          <w:spacing w:val="-2"/>
          <w:sz w:val="22"/>
          <w:szCs w:val="22"/>
        </w:rPr>
        <w:t>Za wykonanie przedmiotu</w:t>
      </w:r>
      <w:r w:rsidR="00F357BD">
        <w:rPr>
          <w:spacing w:val="-2"/>
          <w:sz w:val="22"/>
          <w:szCs w:val="22"/>
        </w:rPr>
        <w:t xml:space="preserve"> </w:t>
      </w:r>
      <w:r w:rsidRPr="000E0F67">
        <w:rPr>
          <w:spacing w:val="-2"/>
          <w:sz w:val="22"/>
          <w:szCs w:val="22"/>
        </w:rPr>
        <w:t xml:space="preserve"> umowy Wykonawca otrzyma wynagrodzenie na kwotę brutto: </w:t>
      </w:r>
      <w:r w:rsidRPr="000E0F67">
        <w:rPr>
          <w:b/>
          <w:spacing w:val="-2"/>
          <w:sz w:val="22"/>
          <w:szCs w:val="22"/>
        </w:rPr>
        <w:t xml:space="preserve">………………zł </w:t>
      </w:r>
      <w:r w:rsidRPr="000E0F67">
        <w:rPr>
          <w:spacing w:val="-2"/>
          <w:sz w:val="22"/>
          <w:szCs w:val="22"/>
        </w:rPr>
        <w:t>(słownie: …………………………………………………………………………</w:t>
      </w:r>
      <w:r w:rsidR="00466110" w:rsidRPr="000E0F67">
        <w:rPr>
          <w:spacing w:val="-2"/>
          <w:sz w:val="22"/>
          <w:szCs w:val="22"/>
        </w:rPr>
        <w:t>……………………..</w:t>
      </w:r>
      <w:r w:rsidRPr="000E0F67">
        <w:rPr>
          <w:spacing w:val="-2"/>
          <w:sz w:val="22"/>
          <w:szCs w:val="22"/>
        </w:rPr>
        <w:t>zł)</w:t>
      </w:r>
      <w:r w:rsidRPr="000E0F67">
        <w:rPr>
          <w:spacing w:val="-2"/>
          <w:sz w:val="22"/>
          <w:szCs w:val="22"/>
        </w:rPr>
        <w:br/>
        <w:t>w tym 23% podatku VAT………….. zł (słownie: ………………………………………………...</w:t>
      </w:r>
      <w:r w:rsidR="00466110" w:rsidRPr="000E0F67">
        <w:rPr>
          <w:spacing w:val="-2"/>
          <w:sz w:val="22"/>
          <w:szCs w:val="22"/>
        </w:rPr>
        <w:t>..........</w:t>
      </w:r>
      <w:r w:rsidRPr="000E0F67">
        <w:rPr>
          <w:spacing w:val="-2"/>
          <w:sz w:val="22"/>
          <w:szCs w:val="22"/>
        </w:rPr>
        <w:t xml:space="preserve">zł),         </w:t>
      </w:r>
      <w:r w:rsidRPr="000E0F67">
        <w:rPr>
          <w:sz w:val="22"/>
          <w:szCs w:val="22"/>
        </w:rPr>
        <w:t>które obejmuje koszty ubezpieczenia, dostawy, montażu, opakowania</w:t>
      </w:r>
    </w:p>
    <w:p w:rsidR="00EA1B9C" w:rsidRPr="00CC5798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Kwota określona w punkcie 1 zawiera wszelkie koszty związane z realizacją przedmiotu umowy,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a w szczególno</w:t>
      </w:r>
      <w:r w:rsidR="00F357BD">
        <w:rPr>
          <w:color w:val="000000"/>
          <w:spacing w:val="-2"/>
          <w:sz w:val="22"/>
          <w:szCs w:val="22"/>
        </w:rPr>
        <w:t>ści: kosz</w:t>
      </w:r>
      <w:r w:rsidR="008C6F15">
        <w:rPr>
          <w:color w:val="000000"/>
          <w:spacing w:val="-2"/>
          <w:sz w:val="22"/>
          <w:szCs w:val="22"/>
        </w:rPr>
        <w:t>ty dostarczenia go</w:t>
      </w:r>
      <w:r w:rsidRPr="00CC5798">
        <w:rPr>
          <w:color w:val="000000"/>
          <w:spacing w:val="-2"/>
          <w:sz w:val="22"/>
          <w:szCs w:val="22"/>
        </w:rPr>
        <w:t xml:space="preserve"> zgodnie z Umow</w:t>
      </w:r>
      <w:r w:rsidR="008C6F15">
        <w:rPr>
          <w:color w:val="000000"/>
          <w:spacing w:val="-2"/>
          <w:sz w:val="22"/>
          <w:szCs w:val="22"/>
        </w:rPr>
        <w:t>ą, montażu, uruchomienia, cenę  przedmiotu</w:t>
      </w:r>
      <w:r w:rsidR="00F357BD">
        <w:rPr>
          <w:color w:val="000000"/>
          <w:spacing w:val="-2"/>
          <w:sz w:val="22"/>
          <w:szCs w:val="22"/>
        </w:rPr>
        <w:t xml:space="preserve">  </w:t>
      </w:r>
      <w:r w:rsidR="008C6F15">
        <w:rPr>
          <w:color w:val="000000"/>
          <w:spacing w:val="-2"/>
          <w:sz w:val="22"/>
          <w:szCs w:val="22"/>
        </w:rPr>
        <w:t xml:space="preserve">umowy, koszty dostarczonego w zamian </w:t>
      </w:r>
      <w:r w:rsidRPr="00CC5798">
        <w:rPr>
          <w:color w:val="000000"/>
          <w:spacing w:val="-2"/>
          <w:sz w:val="22"/>
          <w:szCs w:val="22"/>
        </w:rPr>
        <w:t xml:space="preserve"> wadliwego</w:t>
      </w:r>
      <w:r w:rsidR="008C6F15">
        <w:rPr>
          <w:color w:val="000000"/>
          <w:spacing w:val="-2"/>
          <w:sz w:val="22"/>
          <w:szCs w:val="22"/>
        </w:rPr>
        <w:t>,</w:t>
      </w:r>
      <w:r w:rsidRPr="00CC5798">
        <w:rPr>
          <w:color w:val="000000"/>
          <w:spacing w:val="-2"/>
          <w:sz w:val="22"/>
          <w:szCs w:val="22"/>
        </w:rPr>
        <w:t xml:space="preserve"> niezgodnego z opisem przedmiotu </w:t>
      </w:r>
      <w:r w:rsidR="000E0F67">
        <w:rPr>
          <w:color w:val="000000"/>
          <w:spacing w:val="-2"/>
          <w:sz w:val="22"/>
          <w:szCs w:val="22"/>
        </w:rPr>
        <w:t xml:space="preserve"> </w:t>
      </w:r>
      <w:r w:rsidR="008C6F15">
        <w:rPr>
          <w:color w:val="000000"/>
          <w:spacing w:val="-2"/>
          <w:sz w:val="22"/>
          <w:szCs w:val="22"/>
        </w:rPr>
        <w:t>umowy</w:t>
      </w:r>
      <w:r w:rsidRPr="00CC5798">
        <w:rPr>
          <w:color w:val="000000"/>
          <w:spacing w:val="-2"/>
          <w:sz w:val="22"/>
          <w:szCs w:val="22"/>
        </w:rPr>
        <w:t xml:space="preserve"> wskazanym w Z</w:t>
      </w:r>
      <w:r>
        <w:rPr>
          <w:color w:val="000000"/>
          <w:spacing w:val="-2"/>
          <w:sz w:val="22"/>
          <w:szCs w:val="22"/>
        </w:rPr>
        <w:t>ałączniku nr 2,</w:t>
      </w:r>
      <w:r w:rsidRPr="00CC5798">
        <w:rPr>
          <w:color w:val="000000"/>
          <w:spacing w:val="-2"/>
          <w:sz w:val="22"/>
          <w:szCs w:val="22"/>
        </w:rPr>
        <w:t xml:space="preserve"> koszty zwrotu oraz ko</w:t>
      </w:r>
      <w:r w:rsidR="008C6F15">
        <w:rPr>
          <w:color w:val="000000"/>
          <w:spacing w:val="-2"/>
          <w:sz w:val="22"/>
          <w:szCs w:val="22"/>
        </w:rPr>
        <w:t>szty dostarczenia nowego przedmiotu umowy</w:t>
      </w:r>
      <w:r w:rsidRPr="00CC5798">
        <w:rPr>
          <w:color w:val="000000"/>
          <w:spacing w:val="-2"/>
          <w:sz w:val="22"/>
          <w:szCs w:val="22"/>
        </w:rPr>
        <w:t xml:space="preserve"> w postępowaniu reklamacyjnym oraz spełnienie innych obowiązków wymienionych w Umowie.</w:t>
      </w:r>
    </w:p>
    <w:p w:rsidR="00EA1B9C" w:rsidRPr="00622621" w:rsidRDefault="008C6F15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Za przedmiot umowy</w:t>
      </w:r>
      <w:r w:rsidR="00EA1B9C" w:rsidRPr="00622621">
        <w:rPr>
          <w:color w:val="000000"/>
          <w:spacing w:val="-2"/>
          <w:sz w:val="22"/>
          <w:szCs w:val="22"/>
        </w:rPr>
        <w:t xml:space="preserve"> Wykonawca wystawi jedną fakturę VAT. Zapłata nastąpi przelewem </w:t>
      </w:r>
      <w:r w:rsidR="00EA1B9C" w:rsidRPr="00622621">
        <w:rPr>
          <w:color w:val="000000"/>
          <w:spacing w:val="-2"/>
          <w:sz w:val="22"/>
          <w:szCs w:val="22"/>
        </w:rPr>
        <w:br/>
        <w:t xml:space="preserve">na konto bankowe Wykonawcy wskazane w fakturze VAT. </w:t>
      </w:r>
    </w:p>
    <w:p w:rsidR="00EA1B9C" w:rsidRPr="00133219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622621">
        <w:rPr>
          <w:spacing w:val="-2"/>
          <w:sz w:val="22"/>
          <w:szCs w:val="22"/>
        </w:rPr>
        <w:t>Te</w:t>
      </w:r>
      <w:r>
        <w:rPr>
          <w:spacing w:val="-2"/>
          <w:sz w:val="22"/>
          <w:szCs w:val="22"/>
        </w:rPr>
        <w:t xml:space="preserve">rmin zapłaty następuje w ciągu </w:t>
      </w:r>
      <w:r w:rsidR="007A1A9B">
        <w:rPr>
          <w:b/>
          <w:spacing w:val="-2"/>
          <w:sz w:val="22"/>
          <w:szCs w:val="22"/>
        </w:rPr>
        <w:t>7 dni</w:t>
      </w:r>
      <w:r w:rsidRPr="00622621">
        <w:rPr>
          <w:spacing w:val="-2"/>
          <w:sz w:val="22"/>
          <w:szCs w:val="22"/>
        </w:rPr>
        <w:t xml:space="preserve"> od daty </w:t>
      </w:r>
      <w:r w:rsidR="007A1A9B">
        <w:rPr>
          <w:spacing w:val="-2"/>
          <w:sz w:val="22"/>
          <w:szCs w:val="22"/>
        </w:rPr>
        <w:t>otrzymania prawidłowo wystawionej faktury przez Zamawiającego.</w:t>
      </w:r>
    </w:p>
    <w:p w:rsidR="00EA1B9C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</w:t>
      </w:r>
      <w:r>
        <w:rPr>
          <w:spacing w:val="-2"/>
          <w:sz w:val="22"/>
          <w:szCs w:val="22"/>
        </w:rPr>
        <w:t>achunku bankowego Zamawiającego.</w:t>
      </w:r>
    </w:p>
    <w:p w:rsidR="000E0F67" w:rsidRDefault="000E0F67" w:rsidP="000129A5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rPr>
          <w:b/>
          <w:sz w:val="22"/>
          <w:szCs w:val="22"/>
        </w:rPr>
      </w:pPr>
    </w:p>
    <w:p w:rsidR="00EA1B9C" w:rsidRPr="00CC5798" w:rsidRDefault="00EA1B9C" w:rsidP="00EA1B9C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7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spacing w:val="-2"/>
          <w:sz w:val="22"/>
          <w:szCs w:val="22"/>
        </w:rPr>
        <w:t xml:space="preserve">Strony rozszerzają odpowiedzialność Wykonawcy z tytułu rękojmi za wady przedmiotu umowy  na cały okres gwarancji określony w punkcie </w:t>
      </w:r>
      <w:r w:rsidR="00C100BE">
        <w:rPr>
          <w:spacing w:val="-2"/>
          <w:sz w:val="22"/>
          <w:szCs w:val="22"/>
        </w:rPr>
        <w:t>10</w:t>
      </w:r>
      <w:r w:rsidRPr="0071354A">
        <w:rPr>
          <w:spacing w:val="-2"/>
          <w:sz w:val="22"/>
          <w:szCs w:val="22"/>
        </w:rPr>
        <w:t xml:space="preserve"> niniejszego paragrafu. 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spacing w:val="-2"/>
          <w:sz w:val="22"/>
          <w:szCs w:val="22"/>
        </w:rPr>
        <w:lastRenderedPageBreak/>
        <w:t>Wykonawca oświadcza ponadto, że będzie ponosił odpowiedzialność z tytułu udzielenia pisemnej       gwarancji na poniższych warunkach</w:t>
      </w:r>
      <w:r w:rsidR="001A21A6">
        <w:rPr>
          <w:spacing w:val="-2"/>
          <w:sz w:val="22"/>
          <w:szCs w:val="22"/>
        </w:rPr>
        <w:t>.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>Wykonawca oświadcza, że ponosi odpowiedzialność za szkody Zamawiającego i osób trzecich spowodowane</w:t>
      </w:r>
      <w:r w:rsidR="008C6F15">
        <w:rPr>
          <w:color w:val="000000"/>
          <w:spacing w:val="-2"/>
          <w:sz w:val="22"/>
          <w:szCs w:val="22"/>
        </w:rPr>
        <w:t xml:space="preserve"> istnieniem wad ukrytych przedmiotu umowy</w:t>
      </w:r>
      <w:r w:rsidRPr="0071354A">
        <w:rPr>
          <w:color w:val="000000"/>
          <w:spacing w:val="-2"/>
          <w:sz w:val="22"/>
          <w:szCs w:val="22"/>
        </w:rPr>
        <w:t xml:space="preserve"> oraz za szkody powstałe przy usuwaniu tych wad. </w:t>
      </w:r>
    </w:p>
    <w:p w:rsidR="00EA1B9C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EA1B9C" w:rsidRPr="0071354A" w:rsidRDefault="00EA1B9C" w:rsidP="00C100BE">
      <w:pPr>
        <w:pStyle w:val="Akapitzlist"/>
        <w:ind w:left="426"/>
        <w:jc w:val="both"/>
        <w:rPr>
          <w:color w:val="000000"/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………………………………………………………………………………………………………..</w:t>
      </w:r>
    </w:p>
    <w:p w:rsidR="0071354A" w:rsidRPr="0071354A" w:rsidRDefault="00EA1B9C" w:rsidP="00C04554">
      <w:pPr>
        <w:pStyle w:val="Akapitzlist"/>
        <w:ind w:left="426"/>
        <w:jc w:val="both"/>
        <w:rPr>
          <w:i/>
          <w:color w:val="000000"/>
          <w:spacing w:val="-2"/>
          <w:sz w:val="16"/>
          <w:szCs w:val="16"/>
        </w:rPr>
      </w:pPr>
      <w:r w:rsidRPr="0071354A">
        <w:rPr>
          <w:i/>
          <w:color w:val="000000"/>
          <w:spacing w:val="-2"/>
          <w:sz w:val="16"/>
          <w:szCs w:val="16"/>
        </w:rPr>
        <w:t xml:space="preserve">(nazwa, adres, tel., fax, adres mail, nazwiska osób, którym należy zgłaszać wady w działaniu urządzeń)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 xml:space="preserve">Wykonawca dokona bezpłatnej wymiany </w:t>
      </w:r>
      <w:r w:rsidR="008C6F15">
        <w:rPr>
          <w:color w:val="000000"/>
          <w:spacing w:val="-2"/>
          <w:sz w:val="22"/>
          <w:szCs w:val="22"/>
        </w:rPr>
        <w:t xml:space="preserve">wadliwego przedmiotu umowy </w:t>
      </w:r>
      <w:r w:rsidR="000129A5">
        <w:rPr>
          <w:color w:val="000000"/>
          <w:spacing w:val="-2"/>
          <w:sz w:val="22"/>
          <w:szCs w:val="22"/>
        </w:rPr>
        <w:t xml:space="preserve"> </w:t>
      </w:r>
      <w:r w:rsidRPr="00C04554">
        <w:rPr>
          <w:color w:val="000000"/>
          <w:spacing w:val="-2"/>
          <w:sz w:val="22"/>
          <w:szCs w:val="22"/>
        </w:rPr>
        <w:t>na inn</w:t>
      </w:r>
      <w:r w:rsidR="008C6F15">
        <w:rPr>
          <w:color w:val="000000"/>
          <w:spacing w:val="-2"/>
          <w:sz w:val="22"/>
          <w:szCs w:val="22"/>
        </w:rPr>
        <w:t>y</w:t>
      </w:r>
      <w:r w:rsidRPr="00C04554">
        <w:rPr>
          <w:color w:val="000000"/>
          <w:spacing w:val="-2"/>
          <w:sz w:val="22"/>
          <w:szCs w:val="22"/>
        </w:rPr>
        <w:t>, równorzędn</w:t>
      </w:r>
      <w:r w:rsidR="008C6F15">
        <w:rPr>
          <w:color w:val="000000"/>
          <w:spacing w:val="-2"/>
          <w:sz w:val="22"/>
          <w:szCs w:val="22"/>
        </w:rPr>
        <w:t>y</w:t>
      </w:r>
      <w:r w:rsidRPr="00C04554">
        <w:rPr>
          <w:color w:val="000000"/>
          <w:spacing w:val="-2"/>
          <w:sz w:val="22"/>
          <w:szCs w:val="22"/>
        </w:rPr>
        <w:t xml:space="preserve">, wolny od wad. Wykonawca dostarczy nową kartę gwarancyjną dotyczącą </w:t>
      </w:r>
      <w:r w:rsidR="008C6F15">
        <w:rPr>
          <w:color w:val="000000"/>
          <w:spacing w:val="-2"/>
          <w:sz w:val="22"/>
          <w:szCs w:val="22"/>
        </w:rPr>
        <w:t>przedmiotu umowy</w:t>
      </w:r>
      <w:r w:rsidRPr="00C04554">
        <w:rPr>
          <w:color w:val="000000"/>
          <w:spacing w:val="-2"/>
          <w:sz w:val="22"/>
          <w:szCs w:val="22"/>
        </w:rPr>
        <w:t xml:space="preserve">, a okres gwarancji liczony będzie </w:t>
      </w:r>
      <w:r w:rsidR="008C6F15">
        <w:rPr>
          <w:color w:val="000000"/>
          <w:spacing w:val="-2"/>
          <w:sz w:val="22"/>
          <w:szCs w:val="22"/>
        </w:rPr>
        <w:t xml:space="preserve">od daty </w:t>
      </w:r>
      <w:r w:rsidR="000129A5">
        <w:rPr>
          <w:color w:val="000000"/>
          <w:spacing w:val="-2"/>
          <w:sz w:val="22"/>
          <w:szCs w:val="22"/>
        </w:rPr>
        <w:t xml:space="preserve">dostarczenia </w:t>
      </w:r>
      <w:r w:rsidR="008C6F15">
        <w:rPr>
          <w:color w:val="000000"/>
          <w:spacing w:val="-2"/>
          <w:sz w:val="22"/>
          <w:szCs w:val="22"/>
        </w:rPr>
        <w:t xml:space="preserve"> go </w:t>
      </w:r>
      <w:r w:rsidRPr="00C04554">
        <w:rPr>
          <w:color w:val="000000"/>
          <w:spacing w:val="-2"/>
          <w:sz w:val="22"/>
          <w:szCs w:val="22"/>
        </w:rPr>
        <w:t xml:space="preserve">do siedziby </w:t>
      </w:r>
      <w:r w:rsidR="00295183">
        <w:rPr>
          <w:color w:val="000000"/>
          <w:spacing w:val="-2"/>
          <w:sz w:val="22"/>
          <w:szCs w:val="22"/>
        </w:rPr>
        <w:t>Z</w:t>
      </w:r>
      <w:r w:rsidRPr="00C04554">
        <w:rPr>
          <w:color w:val="000000"/>
          <w:spacing w:val="-2"/>
          <w:sz w:val="22"/>
          <w:szCs w:val="22"/>
        </w:rPr>
        <w:t xml:space="preserve">amawiającego.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 xml:space="preserve">W przypadku niedokonania naprawy w ciągu </w:t>
      </w:r>
      <w:r w:rsidR="00C01B01" w:rsidRPr="00C04554">
        <w:rPr>
          <w:color w:val="000000"/>
          <w:spacing w:val="-2"/>
          <w:sz w:val="22"/>
          <w:szCs w:val="22"/>
        </w:rPr>
        <w:t xml:space="preserve">2 </w:t>
      </w:r>
      <w:r w:rsidRPr="00C04554">
        <w:rPr>
          <w:color w:val="000000"/>
          <w:spacing w:val="-2"/>
          <w:sz w:val="22"/>
          <w:szCs w:val="22"/>
        </w:rPr>
        <w:t>dn</w:t>
      </w:r>
      <w:r w:rsidR="00C01B01" w:rsidRPr="00C04554">
        <w:rPr>
          <w:color w:val="000000"/>
          <w:spacing w:val="-2"/>
          <w:sz w:val="22"/>
          <w:szCs w:val="22"/>
        </w:rPr>
        <w:t>i robocz</w:t>
      </w:r>
      <w:r w:rsidRPr="00C04554">
        <w:rPr>
          <w:color w:val="000000"/>
          <w:spacing w:val="-2"/>
          <w:sz w:val="22"/>
          <w:szCs w:val="22"/>
        </w:rPr>
        <w:t>ych Wykonawca zobowią</w:t>
      </w:r>
      <w:r w:rsidR="00295183">
        <w:rPr>
          <w:color w:val="000000"/>
          <w:spacing w:val="-2"/>
          <w:sz w:val="22"/>
          <w:szCs w:val="22"/>
        </w:rPr>
        <w:t xml:space="preserve">zuje się do dostarczenia </w:t>
      </w:r>
      <w:r w:rsidRPr="00C04554">
        <w:rPr>
          <w:color w:val="000000"/>
          <w:spacing w:val="-2"/>
          <w:sz w:val="22"/>
          <w:szCs w:val="22"/>
        </w:rPr>
        <w:t>zastępczego</w:t>
      </w:r>
      <w:r w:rsidR="00295183">
        <w:rPr>
          <w:color w:val="000000"/>
          <w:spacing w:val="-2"/>
          <w:sz w:val="22"/>
          <w:szCs w:val="22"/>
        </w:rPr>
        <w:t xml:space="preserve"> przedmiotu umowy, </w:t>
      </w:r>
      <w:r w:rsidRPr="00C04554">
        <w:rPr>
          <w:color w:val="000000"/>
          <w:spacing w:val="-2"/>
          <w:sz w:val="22"/>
          <w:szCs w:val="22"/>
        </w:rPr>
        <w:t xml:space="preserve"> o nie gorszych parametrach technicznych i użytkowych.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>Wykonawca</w:t>
      </w:r>
      <w:r w:rsidR="00295183">
        <w:rPr>
          <w:color w:val="000000"/>
          <w:spacing w:val="-2"/>
          <w:sz w:val="22"/>
          <w:szCs w:val="22"/>
        </w:rPr>
        <w:t xml:space="preserve"> oświadcza, iż transport przedmiotu umowy</w:t>
      </w:r>
      <w:r w:rsidRPr="00C04554">
        <w:rPr>
          <w:color w:val="000000"/>
          <w:spacing w:val="-2"/>
          <w:sz w:val="22"/>
          <w:szCs w:val="22"/>
        </w:rPr>
        <w:t xml:space="preserve"> podlegającego naprawie bądź zastępczego będzie odbywał się na jego koszt.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 xml:space="preserve">Wykonawca udziela Zamawiającemu rękojmi na wykonanie przedmiotu umowy zgodnie z kodeksem cywilnym.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 xml:space="preserve">Wykonawca udziela Zamawiającemu pisemnej gwarancji na wykonanie przedmiotu umowy, </w:t>
      </w:r>
      <w:r w:rsidRPr="00C04554">
        <w:rPr>
          <w:spacing w:val="-2"/>
          <w:sz w:val="22"/>
          <w:szCs w:val="22"/>
        </w:rPr>
        <w:br/>
        <w:t>na ……….</w:t>
      </w:r>
      <w:r w:rsidR="00C04554" w:rsidRPr="00C04554">
        <w:rPr>
          <w:spacing w:val="-2"/>
          <w:sz w:val="22"/>
          <w:szCs w:val="22"/>
        </w:rPr>
        <w:t xml:space="preserve"> </w:t>
      </w:r>
      <w:r w:rsidR="001A21A6">
        <w:rPr>
          <w:spacing w:val="-2"/>
          <w:sz w:val="22"/>
          <w:szCs w:val="22"/>
        </w:rPr>
        <w:t>(</w:t>
      </w:r>
      <w:r w:rsidR="007A1A9B">
        <w:rPr>
          <w:spacing w:val="-2"/>
          <w:sz w:val="22"/>
          <w:szCs w:val="22"/>
        </w:rPr>
        <w:t>min. 12</w:t>
      </w:r>
      <w:r w:rsidRPr="00C04554">
        <w:rPr>
          <w:spacing w:val="-2"/>
          <w:sz w:val="22"/>
          <w:szCs w:val="22"/>
        </w:rPr>
        <w:t xml:space="preserve"> miesi</w:t>
      </w:r>
      <w:r w:rsidR="007A1A9B">
        <w:rPr>
          <w:spacing w:val="-2"/>
          <w:sz w:val="22"/>
          <w:szCs w:val="22"/>
        </w:rPr>
        <w:t>ę</w:t>
      </w:r>
      <w:r w:rsidRPr="00C04554">
        <w:rPr>
          <w:spacing w:val="-2"/>
          <w:sz w:val="22"/>
          <w:szCs w:val="22"/>
        </w:rPr>
        <w:t>c</w:t>
      </w:r>
      <w:r w:rsidR="007A1A9B">
        <w:rPr>
          <w:spacing w:val="-2"/>
          <w:sz w:val="22"/>
          <w:szCs w:val="22"/>
        </w:rPr>
        <w:t>y</w:t>
      </w:r>
      <w:r w:rsidRPr="00C04554">
        <w:rPr>
          <w:spacing w:val="-2"/>
          <w:sz w:val="22"/>
          <w:szCs w:val="22"/>
        </w:rPr>
        <w:t xml:space="preserve">) od daty odbioru końcowego, zgodnie z ofertą Wykonawcy.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Zamawiający może dochodzić roszczeń z tytułu rękojmi i gwarancji także</w:t>
      </w:r>
      <w:r w:rsidR="000129A5">
        <w:rPr>
          <w:spacing w:val="-2"/>
          <w:sz w:val="22"/>
          <w:szCs w:val="22"/>
        </w:rPr>
        <w:t xml:space="preserve"> po terminie określonym w ust. 9</w:t>
      </w:r>
      <w:r w:rsidRPr="00C04554">
        <w:rPr>
          <w:spacing w:val="-2"/>
          <w:sz w:val="22"/>
          <w:szCs w:val="22"/>
        </w:rPr>
        <w:t xml:space="preserve"> i ust.</w:t>
      </w:r>
      <w:r w:rsidR="000129A5">
        <w:rPr>
          <w:spacing w:val="-2"/>
          <w:sz w:val="22"/>
          <w:szCs w:val="22"/>
        </w:rPr>
        <w:t>10</w:t>
      </w:r>
      <w:r w:rsidRPr="00C04554">
        <w:rPr>
          <w:spacing w:val="-2"/>
          <w:sz w:val="22"/>
          <w:szCs w:val="22"/>
        </w:rPr>
        <w:t xml:space="preserve">, jeżeli reklamował wady przed upływem tego terminu. </w:t>
      </w:r>
    </w:p>
    <w:p w:rsidR="00EA1B9C" w:rsidRPr="00D83986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D83986">
        <w:rPr>
          <w:spacing w:val="-2"/>
          <w:sz w:val="22"/>
          <w:szCs w:val="22"/>
        </w:rPr>
        <w:t xml:space="preserve">Jeżeli Wykonawca w okresie gwarancji nie usunie wad w terminie 14 dni od daty ich zgłoszenia przez Zamawiającego, to Zamawiający może zlecić usunięcie ich stronie trzeciej na koszt i ryzyko Wykonawcy. Na </w:t>
      </w:r>
      <w:r w:rsidR="00295183">
        <w:rPr>
          <w:spacing w:val="-2"/>
          <w:sz w:val="22"/>
          <w:szCs w:val="22"/>
        </w:rPr>
        <w:t>dostarczony przedmiot umowy</w:t>
      </w:r>
      <w:r w:rsidRPr="00D83986">
        <w:rPr>
          <w:spacing w:val="-2"/>
          <w:sz w:val="22"/>
          <w:szCs w:val="22"/>
        </w:rPr>
        <w:t xml:space="preserve"> Wykonawca udziela rękojmi na okres……… licząc od dnia podpisania Protokołu Odbioru.</w:t>
      </w:r>
    </w:p>
    <w:p w:rsidR="00C100BE" w:rsidRDefault="00C100BE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EA1B9C" w:rsidRPr="00CC5798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EA1B9C" w:rsidRPr="00CC5798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EC3D92">
        <w:rPr>
          <w:color w:val="000000"/>
          <w:spacing w:val="-2"/>
          <w:sz w:val="22"/>
          <w:szCs w:val="22"/>
        </w:rPr>
        <w:t>za odstąpienie od umowy z przyczyn leżących po stronie Wykonawcy – w wysokości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EC3D92">
        <w:rPr>
          <w:color w:val="000000"/>
          <w:spacing w:val="-2"/>
          <w:sz w:val="22"/>
          <w:szCs w:val="22"/>
        </w:rPr>
        <w:t>10%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EA1B9C" w:rsidRPr="00CC5798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realizacji przedmiotu umowy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>wynagrodzenia netto wskazanego w § 6 punkt 1 za każdy dzień kalendarzowy opóźnienia;</w:t>
      </w:r>
    </w:p>
    <w:p w:rsidR="00EA1B9C" w:rsidRPr="00EC3D92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  <w:r w:rsidR="007A1A9B" w:rsidRPr="007A1A9B">
        <w:rPr>
          <w:i/>
          <w:iCs/>
        </w:rPr>
        <w:t xml:space="preserve"> </w:t>
      </w:r>
      <w:r w:rsidR="007A1A9B" w:rsidRPr="007A1A9B">
        <w:rPr>
          <w:iCs/>
          <w:sz w:val="22"/>
          <w:szCs w:val="22"/>
        </w:rPr>
        <w:t>W przypadku niezrealizowania dostawy do dnia 29.12.2020r. Zamawiającemu przysługuje prawo odstąpienia od umowy z przyczyn leżących po stronie Wykonawcy.</w:t>
      </w:r>
    </w:p>
    <w:p w:rsidR="00EA1B9C" w:rsidRPr="00CC5798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EA1B9C" w:rsidRPr="00C01B01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C100BE" w:rsidRDefault="00C100BE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9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terminu dostawy z  przyczyn nie leżących po stronie Wykonawcy, w przypadku </w:t>
      </w:r>
      <w:r w:rsidR="00D83986">
        <w:rPr>
          <w:color w:val="000000"/>
          <w:spacing w:val="-2"/>
          <w:sz w:val="22"/>
          <w:szCs w:val="22"/>
        </w:rPr>
        <w:t xml:space="preserve"> </w:t>
      </w:r>
      <w:r w:rsidRPr="007B4EF1">
        <w:rPr>
          <w:color w:val="000000"/>
          <w:spacing w:val="-2"/>
          <w:sz w:val="22"/>
          <w:szCs w:val="22"/>
        </w:rPr>
        <w:t xml:space="preserve">wprowadzenia zmian w dostawie; 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lastRenderedPageBreak/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nazw, siedziby stron umowy, numerów kont bankowych, innych danych   identyfikacyjnych; 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EA1B9C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osób odpowiedzialnych za kontakty i nadzór nad przedmiotem umowy</w:t>
      </w:r>
      <w:r w:rsidR="00493AF6">
        <w:rPr>
          <w:color w:val="000000"/>
          <w:spacing w:val="-2"/>
          <w:sz w:val="22"/>
          <w:szCs w:val="22"/>
        </w:rPr>
        <w:t>.</w:t>
      </w:r>
      <w:r w:rsidRPr="007B4EF1">
        <w:rPr>
          <w:color w:val="000000"/>
          <w:spacing w:val="-2"/>
          <w:sz w:val="22"/>
          <w:szCs w:val="22"/>
        </w:rPr>
        <w:t xml:space="preserve"> </w:t>
      </w: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EA1B9C" w:rsidRPr="00CC5798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Wykonawca może odstąpić od umowy, jeżeli Zamawiający odmawia bez uzasadnionych przyczyn odbioru przedmiotu umowy.</w:t>
      </w:r>
    </w:p>
    <w:p w:rsidR="00EA1B9C" w:rsidRPr="00BA382A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Pr="00BA382A">
        <w:rPr>
          <w:spacing w:val="-2"/>
          <w:sz w:val="22"/>
          <w:szCs w:val="22"/>
        </w:rPr>
        <w:t xml:space="preserve">awiający może odstąpić od umowy, jeżeli: 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umowy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w interesie publicznym, czego nie można było przewidzieć w chwili zawarcia umowy, 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wykonywał umowy lub będzie ją wykonywał w sposób nienależyty,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Wykonawca opóźni realizację przedmiotu umowy powyżej 7 dni ponad terminy określone w </w:t>
      </w:r>
      <w:r>
        <w:rPr>
          <w:color w:val="000000"/>
          <w:spacing w:val="-2"/>
          <w:sz w:val="22"/>
          <w:szCs w:val="22"/>
        </w:rPr>
        <w:t>zamówieniu.</w:t>
      </w:r>
    </w:p>
    <w:p w:rsidR="00EA1B9C" w:rsidRPr="00BA382A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A382A">
        <w:rPr>
          <w:spacing w:val="-2"/>
          <w:sz w:val="22"/>
          <w:szCs w:val="22"/>
        </w:rPr>
        <w:t>Odstąpienie od umowy powinno nastąpić w formie pisemnej z podaniem uzasadnienia.</w:t>
      </w:r>
    </w:p>
    <w:p w:rsidR="00EA1B9C" w:rsidRPr="00CC5798" w:rsidRDefault="00EA1B9C" w:rsidP="00EA1B9C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Wszelkie spory powstałe na tle wykonania niniejszej umowy będzie rozstrzygać właściwy sąd powszechny w Łodzi.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sprawach nie uregulowanych niniejszą umową mają zastosowanie:</w:t>
      </w:r>
    </w:p>
    <w:p w:rsidR="00EA1B9C" w:rsidRPr="00CC5798" w:rsidRDefault="00EA1B9C" w:rsidP="00EA1B9C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 xml:space="preserve">przepisy ustawy z 23 kwietnia 1964r. Kodeks Cywilny, w tym w szczególności przepisy regulujące dostawę (Dz. U. </w:t>
      </w:r>
      <w:r w:rsidR="002263D5">
        <w:rPr>
          <w:bCs/>
          <w:color w:val="000000"/>
          <w:spacing w:val="-2"/>
          <w:sz w:val="22"/>
          <w:szCs w:val="22"/>
        </w:rPr>
        <w:t>2017</w:t>
      </w:r>
      <w:r w:rsidRPr="00CC5798">
        <w:rPr>
          <w:bCs/>
          <w:color w:val="000000"/>
          <w:spacing w:val="-2"/>
          <w:sz w:val="22"/>
          <w:szCs w:val="22"/>
        </w:rPr>
        <w:t xml:space="preserve">, poz. </w:t>
      </w:r>
      <w:r w:rsidR="002263D5">
        <w:rPr>
          <w:bCs/>
          <w:color w:val="000000"/>
          <w:spacing w:val="-2"/>
          <w:sz w:val="22"/>
          <w:szCs w:val="22"/>
        </w:rPr>
        <w:t>459</w:t>
      </w:r>
      <w:r w:rsidRPr="00CC5798">
        <w:rPr>
          <w:bCs/>
          <w:color w:val="000000"/>
          <w:spacing w:val="-2"/>
          <w:sz w:val="22"/>
          <w:szCs w:val="22"/>
        </w:rPr>
        <w:t xml:space="preserve"> ze zm.) wraz z aktami wykonawczymi do tej ustawy,</w:t>
      </w:r>
    </w:p>
    <w:p w:rsidR="00EA1B9C" w:rsidRPr="00CC5798" w:rsidRDefault="00EA1B9C" w:rsidP="00EA1B9C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 xml:space="preserve">Załącznikami do niniejszej umowy stanowiącymi jej integralną część stanowią: </w:t>
      </w:r>
    </w:p>
    <w:p w:rsidR="00EA1B9C" w:rsidRDefault="00EA1B9C" w:rsidP="00EA1B9C">
      <w:pPr>
        <w:numPr>
          <w:ilvl w:val="0"/>
          <w:numId w:val="25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oferta cenowa – Zał</w:t>
      </w:r>
      <w:r>
        <w:rPr>
          <w:bCs/>
          <w:color w:val="000000"/>
          <w:spacing w:val="-2"/>
          <w:sz w:val="22"/>
          <w:szCs w:val="22"/>
        </w:rPr>
        <w:t>ącznik nr 1 do umowy,</w:t>
      </w:r>
    </w:p>
    <w:p w:rsidR="00EA1B9C" w:rsidRDefault="00EA1B9C" w:rsidP="00EA1B9C">
      <w:pPr>
        <w:suppressAutoHyphens/>
        <w:spacing w:line="260" w:lineRule="atLeast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</w:t>
      </w:r>
      <w:r w:rsidR="00D83986">
        <w:rPr>
          <w:bCs/>
          <w:color w:val="000000"/>
          <w:spacing w:val="-2"/>
          <w:sz w:val="22"/>
          <w:szCs w:val="22"/>
        </w:rPr>
        <w:t xml:space="preserve">  </w:t>
      </w:r>
      <w:r>
        <w:rPr>
          <w:bCs/>
          <w:color w:val="000000"/>
          <w:spacing w:val="-2"/>
          <w:sz w:val="22"/>
          <w:szCs w:val="22"/>
        </w:rPr>
        <w:t>2)   opis przedmiot</w:t>
      </w:r>
      <w:r w:rsidR="00295183">
        <w:rPr>
          <w:bCs/>
          <w:color w:val="000000"/>
          <w:spacing w:val="-2"/>
          <w:sz w:val="22"/>
          <w:szCs w:val="22"/>
        </w:rPr>
        <w:t>u umowy</w:t>
      </w:r>
      <w:r>
        <w:rPr>
          <w:bCs/>
          <w:color w:val="000000"/>
          <w:spacing w:val="-2"/>
          <w:sz w:val="22"/>
          <w:szCs w:val="22"/>
        </w:rPr>
        <w:t xml:space="preserve"> – Załącznik nr 2 do umowy.</w:t>
      </w:r>
    </w:p>
    <w:p w:rsidR="00876F4D" w:rsidRPr="00EA1B9C" w:rsidRDefault="00EA1B9C" w:rsidP="00EA1B9C">
      <w:pPr>
        <w:pStyle w:val="Nagwek1"/>
        <w:suppressAutoHyphens/>
        <w:spacing w:before="567" w:after="397" w:line="276" w:lineRule="auto"/>
        <w:rPr>
          <w:rFonts w:ascii="Times New Roman" w:hAnsi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/>
          <w:b w:val="0"/>
          <w:color w:val="000000"/>
          <w:spacing w:val="-2"/>
          <w:kern w:val="0"/>
          <w:sz w:val="22"/>
          <w:szCs w:val="22"/>
        </w:rPr>
        <w:t xml:space="preserve">              </w:t>
      </w:r>
      <w:r w:rsidRPr="00EA1B9C">
        <w:rPr>
          <w:rFonts w:ascii="Times New Roman" w:hAnsi="Times New Roman"/>
          <w:spacing w:val="-2"/>
          <w:sz w:val="22"/>
          <w:szCs w:val="22"/>
        </w:rPr>
        <w:t>ZAMAWIAJĄCY:</w:t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 xml:space="preserve">    </w:t>
      </w:r>
      <w:r w:rsidRPr="00EA1B9C">
        <w:rPr>
          <w:rFonts w:ascii="Times New Roman" w:hAnsi="Times New Roman"/>
          <w:spacing w:val="-2"/>
          <w:sz w:val="22"/>
          <w:szCs w:val="22"/>
        </w:rPr>
        <w:t>WYKONAWCA</w:t>
      </w:r>
      <w:r>
        <w:rPr>
          <w:rFonts w:ascii="Times New Roman" w:hAnsi="Times New Roman"/>
          <w:spacing w:val="-2"/>
          <w:sz w:val="22"/>
          <w:szCs w:val="22"/>
        </w:rPr>
        <w:t>:</w:t>
      </w:r>
    </w:p>
    <w:p w:rsidR="006C015D" w:rsidRDefault="006C015D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4554" w:rsidRDefault="00C04554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493AF6" w:rsidRDefault="00493AF6" w:rsidP="006C015D">
      <w:pPr>
        <w:rPr>
          <w:lang w:val="sq-AL"/>
        </w:rPr>
      </w:pPr>
    </w:p>
    <w:p w:rsidR="00493AF6" w:rsidRDefault="00493AF6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5E4A8E" w:rsidRDefault="005E4A8E">
      <w:pPr>
        <w:rPr>
          <w:lang w:val="sq-AL"/>
        </w:rPr>
      </w:pPr>
      <w:r>
        <w:rPr>
          <w:lang w:val="sq-AL"/>
        </w:rPr>
        <w:br w:type="page"/>
      </w:r>
    </w:p>
    <w:p w:rsidR="00C01B01" w:rsidRDefault="00C01B01" w:rsidP="006C015D">
      <w:pPr>
        <w:rPr>
          <w:lang w:val="sq-AL"/>
        </w:rPr>
      </w:pPr>
    </w:p>
    <w:p w:rsidR="007A1A9B" w:rsidRPr="00F43ECB" w:rsidRDefault="007A1A9B" w:rsidP="007A1A9B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7A1A9B" w:rsidRDefault="007A1A9B" w:rsidP="007A1A9B">
      <w:pPr>
        <w:ind w:left="540" w:hanging="540"/>
        <w:jc w:val="right"/>
        <w:rPr>
          <w:b/>
        </w:rPr>
      </w:pPr>
    </w:p>
    <w:p w:rsidR="007A1A9B" w:rsidRDefault="007A1A9B" w:rsidP="007A1A9B">
      <w:pPr>
        <w:ind w:left="540" w:hanging="540"/>
        <w:jc w:val="right"/>
        <w:rPr>
          <w:b/>
        </w:rPr>
      </w:pPr>
    </w:p>
    <w:p w:rsidR="007A1A9B" w:rsidRDefault="007A1A9B" w:rsidP="007A1A9B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7A1A9B" w:rsidRPr="003E02B4" w:rsidRDefault="007A1A9B" w:rsidP="007A1A9B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7A1A9B" w:rsidRDefault="007A1A9B" w:rsidP="007A1A9B">
      <w:pPr>
        <w:ind w:left="540" w:hanging="540"/>
        <w:jc w:val="center"/>
        <w:rPr>
          <w:b/>
        </w:rPr>
      </w:pPr>
    </w:p>
    <w:p w:rsidR="007A1A9B" w:rsidRDefault="007A1A9B" w:rsidP="007A1A9B">
      <w:pPr>
        <w:ind w:left="540" w:hanging="540"/>
        <w:jc w:val="center"/>
        <w:rPr>
          <w:b/>
        </w:rPr>
      </w:pPr>
    </w:p>
    <w:p w:rsidR="007A1A9B" w:rsidRDefault="007A1A9B" w:rsidP="007A1A9B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ZO/29/2020</w:t>
      </w:r>
    </w:p>
    <w:p w:rsidR="007A1A9B" w:rsidRPr="00031CC0" w:rsidRDefault="007A1A9B" w:rsidP="007A1A9B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Część : 1, 2, 3. **</w:t>
      </w:r>
    </w:p>
    <w:p w:rsidR="007A1A9B" w:rsidRDefault="007A1A9B" w:rsidP="007A1A9B">
      <w:pPr>
        <w:jc w:val="both"/>
      </w:pPr>
    </w:p>
    <w:p w:rsidR="007A1A9B" w:rsidRPr="002122F7" w:rsidRDefault="007A1A9B" w:rsidP="007A1A9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CENOWY</w:t>
      </w:r>
    </w:p>
    <w:p w:rsidR="007A1A9B" w:rsidRDefault="007A1A9B" w:rsidP="007A1A9B">
      <w:pPr>
        <w:jc w:val="center"/>
        <w:rPr>
          <w:b/>
        </w:rPr>
      </w:pPr>
      <w:r>
        <w:rPr>
          <w:bCs/>
          <w:sz w:val="22"/>
          <w:szCs w:val="22"/>
        </w:rPr>
        <w:t xml:space="preserve">W postępowaniu prowadzonym w trybie zapytania ofertowego pn. </w:t>
      </w:r>
      <w:r w:rsidRPr="00DB0909">
        <w:rPr>
          <w:sz w:val="22"/>
          <w:szCs w:val="22"/>
        </w:rPr>
        <w:t xml:space="preserve"> </w:t>
      </w:r>
      <w:r w:rsidRPr="007E590B">
        <w:rPr>
          <w:b/>
        </w:rPr>
        <w:t>„Dostawa sprzętu fotograficznego w celu poprawy efektywności pracy i kształcenia w trybie zdalnym lub hybrydowym”.</w:t>
      </w:r>
    </w:p>
    <w:p w:rsidR="00E51391" w:rsidRPr="008F5DEE" w:rsidRDefault="00E51391" w:rsidP="007A1A9B">
      <w:pPr>
        <w:pStyle w:val="Tekstpodstawowy"/>
        <w:rPr>
          <w:b/>
          <w:iCs/>
          <w:sz w:val="22"/>
          <w:szCs w:val="22"/>
        </w:rPr>
      </w:pPr>
    </w:p>
    <w:p w:rsidR="007A1A9B" w:rsidRPr="000A0FF0" w:rsidRDefault="007A1A9B" w:rsidP="000A0FF0">
      <w:pPr>
        <w:pStyle w:val="Akapitzlist"/>
        <w:spacing w:line="360" w:lineRule="auto"/>
        <w:ind w:left="737"/>
        <w:contextualSpacing w:val="0"/>
        <w:jc w:val="center"/>
        <w:rPr>
          <w:b/>
          <w:u w:val="single"/>
        </w:rPr>
      </w:pPr>
      <w:r w:rsidRPr="000A0FF0">
        <w:rPr>
          <w:b/>
          <w:u w:val="single"/>
        </w:rPr>
        <w:t>Część 1: Dostawa aparatów</w:t>
      </w:r>
      <w:r w:rsidR="000A0FF0" w:rsidRPr="000A0FF0">
        <w:rPr>
          <w:b/>
          <w:u w:val="single"/>
        </w:rPr>
        <w:t>**</w:t>
      </w:r>
    </w:p>
    <w:tbl>
      <w:tblPr>
        <w:tblStyle w:val="TableGrid"/>
        <w:tblW w:w="8788" w:type="dxa"/>
        <w:tblInd w:w="462" w:type="dxa"/>
        <w:tblCellMar>
          <w:top w:w="57" w:type="dxa"/>
          <w:left w:w="36" w:type="dxa"/>
          <w:right w:w="16" w:type="dxa"/>
        </w:tblCellMar>
        <w:tblLook w:val="04A0"/>
      </w:tblPr>
      <w:tblGrid>
        <w:gridCol w:w="567"/>
        <w:gridCol w:w="2126"/>
        <w:gridCol w:w="1559"/>
        <w:gridCol w:w="1134"/>
        <w:gridCol w:w="1134"/>
        <w:gridCol w:w="1134"/>
        <w:gridCol w:w="1134"/>
      </w:tblGrid>
      <w:tr w:rsidR="00AB0B61" w:rsidRPr="007E590B" w:rsidTr="007A1A9B">
        <w:trPr>
          <w:trHeight w:val="731"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7A1A9B">
            <w:pPr>
              <w:ind w:right="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590B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7E590B" w:rsidRDefault="00AB0B61" w:rsidP="007A1A9B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7E590B" w:rsidRDefault="00AB0B61" w:rsidP="007A1A9B">
            <w:pPr>
              <w:ind w:right="3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7E590B" w:rsidRDefault="00AB0B61" w:rsidP="007A1A9B">
            <w:pPr>
              <w:ind w:right="37"/>
              <w:jc w:val="center"/>
              <w:rPr>
                <w:rFonts w:cs="Times New Roman"/>
                <w:sz w:val="24"/>
                <w:szCs w:val="24"/>
              </w:rPr>
            </w:pPr>
            <w:r w:rsidRPr="007E590B">
              <w:rPr>
                <w:rFonts w:eastAsia="Times New Roman" w:cs="Times New Roman"/>
                <w:b/>
                <w:sz w:val="24"/>
                <w:szCs w:val="24"/>
              </w:rPr>
              <w:t>Ilość (szt.)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 xml:space="preserve"> Wartość netto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AB0B61" w:rsidRPr="007E590B" w:rsidTr="007A1A9B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7E590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7E590B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7E590B">
              <w:rPr>
                <w:rFonts w:cs="Times New Roman"/>
                <w:sz w:val="24"/>
                <w:szCs w:val="24"/>
                <w:shd w:val="clear" w:color="auto" w:fill="FFFFFF"/>
              </w:rPr>
              <w:t>Aparat Fujii XT-4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7A1A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7E590B" w:rsidRDefault="00AB0B61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15"/>
              <w:jc w:val="center"/>
            </w:pPr>
          </w:p>
        </w:tc>
      </w:tr>
      <w:tr w:rsidR="00AB0B61" w:rsidRPr="007E590B" w:rsidTr="007A1A9B">
        <w:trPr>
          <w:trHeight w:val="610"/>
        </w:trPr>
        <w:tc>
          <w:tcPr>
            <w:tcW w:w="56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7E590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7E590B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7E590B">
              <w:rPr>
                <w:rFonts w:cs="Times New Roman"/>
                <w:sz w:val="24"/>
                <w:szCs w:val="24"/>
                <w:shd w:val="clear" w:color="auto" w:fill="FFFFFF"/>
              </w:rPr>
              <w:t>Aparat Canon Aoas 5d MK IV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7A1A9B">
            <w:pPr>
              <w:rPr>
                <w:rFonts w:cs="Times New Roman"/>
                <w:sz w:val="24"/>
                <w:szCs w:val="24"/>
              </w:rPr>
            </w:pPr>
          </w:p>
          <w:p w:rsidR="00AB0B61" w:rsidRPr="007E590B" w:rsidRDefault="00AB0B61" w:rsidP="007A1A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7E590B" w:rsidRDefault="00AB0B61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15"/>
              <w:jc w:val="center"/>
            </w:pPr>
          </w:p>
        </w:tc>
      </w:tr>
    </w:tbl>
    <w:p w:rsidR="000A0FF0" w:rsidRDefault="000A0FF0" w:rsidP="000A0FF0"/>
    <w:p w:rsidR="000A0FF0" w:rsidRDefault="000A0FF0" w:rsidP="000A0FF0">
      <w:pPr>
        <w:pStyle w:val="Tekstpodstawowy"/>
        <w:spacing w:line="260" w:lineRule="atLeast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………………………, dnia……………………</w:t>
      </w:r>
    </w:p>
    <w:p w:rsidR="000A0FF0" w:rsidRPr="008F5DEE" w:rsidRDefault="000A0FF0" w:rsidP="000A0FF0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A0FF0" w:rsidRDefault="000A0FF0" w:rsidP="000A0FF0">
      <w:pPr>
        <w:ind w:firstLine="3969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0A0FF0" w:rsidRPr="003E0CEE" w:rsidRDefault="000A0FF0" w:rsidP="000A0FF0">
      <w:pPr>
        <w:ind w:left="540" w:hanging="54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0A0FF0" w:rsidRDefault="000A0FF0" w:rsidP="007A1A9B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7A1A9B" w:rsidRPr="000A0FF0" w:rsidRDefault="007A1A9B" w:rsidP="000A0FF0">
      <w:pPr>
        <w:pStyle w:val="Akapitzlist"/>
        <w:spacing w:line="360" w:lineRule="auto"/>
        <w:ind w:left="737"/>
        <w:contextualSpacing w:val="0"/>
        <w:jc w:val="center"/>
        <w:rPr>
          <w:b/>
          <w:u w:val="single"/>
        </w:rPr>
      </w:pPr>
      <w:r w:rsidRPr="000A0FF0">
        <w:rPr>
          <w:b/>
          <w:u w:val="single"/>
        </w:rPr>
        <w:t>Część 2: Dostawa obiektywów i światłomierzy</w:t>
      </w:r>
      <w:r w:rsidR="000A0FF0" w:rsidRPr="000A0FF0">
        <w:rPr>
          <w:b/>
          <w:u w:val="single"/>
        </w:rPr>
        <w:t>**</w:t>
      </w:r>
    </w:p>
    <w:tbl>
      <w:tblPr>
        <w:tblStyle w:val="TableGrid"/>
        <w:tblW w:w="8788" w:type="dxa"/>
        <w:tblInd w:w="462" w:type="dxa"/>
        <w:tblCellMar>
          <w:top w:w="57" w:type="dxa"/>
          <w:left w:w="36" w:type="dxa"/>
          <w:right w:w="16" w:type="dxa"/>
        </w:tblCellMar>
        <w:tblLook w:val="04A0"/>
      </w:tblPr>
      <w:tblGrid>
        <w:gridCol w:w="563"/>
        <w:gridCol w:w="2272"/>
        <w:gridCol w:w="1417"/>
        <w:gridCol w:w="1134"/>
        <w:gridCol w:w="1117"/>
        <w:gridCol w:w="1151"/>
        <w:gridCol w:w="1134"/>
      </w:tblGrid>
      <w:tr w:rsidR="00AB0B61" w:rsidRPr="00CC6205" w:rsidTr="00AB0B61">
        <w:trPr>
          <w:trHeight w:val="731"/>
        </w:trPr>
        <w:tc>
          <w:tcPr>
            <w:tcW w:w="5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right="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C6205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7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eastAsia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right="3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right="37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eastAsia="Times New Roman" w:cs="Times New Roman"/>
                <w:b/>
                <w:sz w:val="24"/>
                <w:szCs w:val="24"/>
              </w:rPr>
              <w:t>Ilość (szt.)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 xml:space="preserve"> Wartość netto</w:t>
            </w:r>
          </w:p>
        </w:tc>
        <w:tc>
          <w:tcPr>
            <w:tcW w:w="115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AB0B61" w:rsidRPr="00CC6205" w:rsidTr="00AB0B61">
        <w:trPr>
          <w:trHeight w:val="610"/>
        </w:trPr>
        <w:tc>
          <w:tcPr>
            <w:tcW w:w="5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Światłomierz Sekonic SpeedMaster L-858D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15"/>
              <w:jc w:val="center"/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15"/>
              <w:jc w:val="center"/>
            </w:pPr>
          </w:p>
        </w:tc>
      </w:tr>
      <w:tr w:rsidR="00AB0B61" w:rsidRPr="00CC6205" w:rsidTr="00AB0B61">
        <w:trPr>
          <w:trHeight w:val="610"/>
        </w:trPr>
        <w:tc>
          <w:tcPr>
            <w:tcW w:w="5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Światłomierz Sekonic C-800 SpectroMaster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15"/>
              <w:jc w:val="center"/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15"/>
              <w:jc w:val="center"/>
            </w:pPr>
          </w:p>
        </w:tc>
      </w:tr>
      <w:tr w:rsidR="00AB0B61" w:rsidRPr="00CC6205" w:rsidTr="00AB0B61">
        <w:trPr>
          <w:trHeight w:val="610"/>
        </w:trPr>
        <w:tc>
          <w:tcPr>
            <w:tcW w:w="5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SIGMA 60-600/4,5-6,3 DG OS HSM SPORT CANON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right="15"/>
              <w:jc w:val="center"/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right="15"/>
              <w:jc w:val="center"/>
            </w:pPr>
          </w:p>
        </w:tc>
      </w:tr>
      <w:tr w:rsidR="00AB0B61" w:rsidRPr="00CC6205" w:rsidTr="00AB0B61">
        <w:trPr>
          <w:trHeight w:val="610"/>
        </w:trPr>
        <w:tc>
          <w:tcPr>
            <w:tcW w:w="5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SIGMA OBIEKTYW A 135/1.8 DG HSM CANON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right="15"/>
              <w:jc w:val="center"/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right="15"/>
              <w:jc w:val="center"/>
            </w:pPr>
          </w:p>
        </w:tc>
      </w:tr>
      <w:tr w:rsidR="00AB0B61" w:rsidRPr="00CC6205" w:rsidTr="00AB0B61">
        <w:trPr>
          <w:trHeight w:val="610"/>
        </w:trPr>
        <w:tc>
          <w:tcPr>
            <w:tcW w:w="5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Obiektyw Canon EF 100mm f/2,8L Macro IS USM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right="15"/>
              <w:jc w:val="center"/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right="15"/>
              <w:jc w:val="center"/>
            </w:pPr>
          </w:p>
        </w:tc>
      </w:tr>
      <w:tr w:rsidR="00AB0B61" w:rsidRPr="00CC6205" w:rsidTr="00AB0B61">
        <w:trPr>
          <w:trHeight w:val="610"/>
        </w:trPr>
        <w:tc>
          <w:tcPr>
            <w:tcW w:w="5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Obiektyw Fuji XF 50 f/1.0 WR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right="15"/>
              <w:jc w:val="center"/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right="15"/>
              <w:jc w:val="center"/>
            </w:pPr>
          </w:p>
        </w:tc>
      </w:tr>
      <w:tr w:rsidR="00AB0B61" w:rsidRPr="00CC6205" w:rsidTr="00AB0B61">
        <w:trPr>
          <w:trHeight w:val="610"/>
        </w:trPr>
        <w:tc>
          <w:tcPr>
            <w:tcW w:w="5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Obiektyw Fuji XF 50-140 f/2.8 R LM OIS WR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right="15"/>
              <w:jc w:val="center"/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right="15"/>
              <w:jc w:val="center"/>
            </w:pPr>
          </w:p>
        </w:tc>
      </w:tr>
      <w:tr w:rsidR="00AB0B61" w:rsidRPr="00CC6205" w:rsidTr="00AB0B61">
        <w:trPr>
          <w:trHeight w:val="610"/>
        </w:trPr>
        <w:tc>
          <w:tcPr>
            <w:tcW w:w="5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Obiektyw Fuii XF 80 f/2,8 LM OIS WR Macro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right="15"/>
              <w:jc w:val="center"/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right="15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right="15"/>
              <w:jc w:val="center"/>
            </w:pPr>
          </w:p>
        </w:tc>
      </w:tr>
    </w:tbl>
    <w:p w:rsidR="000A0FF0" w:rsidRDefault="000A0FF0" w:rsidP="000A0FF0"/>
    <w:p w:rsidR="000A0FF0" w:rsidRDefault="000A0FF0" w:rsidP="000A0FF0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A0FF0" w:rsidRDefault="000A0FF0" w:rsidP="000A0FF0">
      <w:pPr>
        <w:pStyle w:val="Tekstpodstawowy"/>
        <w:spacing w:line="260" w:lineRule="atLeast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……………………, dnia……………………</w:t>
      </w:r>
    </w:p>
    <w:p w:rsidR="000A0FF0" w:rsidRPr="008F5DEE" w:rsidRDefault="000A0FF0" w:rsidP="000A0FF0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A0FF0" w:rsidRDefault="000A0FF0" w:rsidP="000A0FF0">
      <w:pPr>
        <w:ind w:firstLine="3969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0A0FF0" w:rsidRPr="003E0CEE" w:rsidRDefault="000A0FF0" w:rsidP="000A0FF0">
      <w:pPr>
        <w:ind w:left="540" w:hanging="54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7A1A9B" w:rsidRDefault="007A1A9B" w:rsidP="007A1A9B">
      <w:pPr>
        <w:spacing w:line="360" w:lineRule="auto"/>
        <w:jc w:val="both"/>
        <w:rPr>
          <w:b/>
          <w:sz w:val="22"/>
          <w:szCs w:val="22"/>
        </w:rPr>
      </w:pPr>
    </w:p>
    <w:p w:rsidR="007A1A9B" w:rsidRPr="000A0FF0" w:rsidRDefault="007A1A9B" w:rsidP="000A0FF0">
      <w:pPr>
        <w:spacing w:line="360" w:lineRule="auto"/>
        <w:jc w:val="center"/>
        <w:rPr>
          <w:b/>
          <w:u w:val="single"/>
        </w:rPr>
      </w:pPr>
      <w:r w:rsidRPr="000A0FF0">
        <w:rPr>
          <w:b/>
          <w:u w:val="single"/>
        </w:rPr>
        <w:t>Część 3: Dostawa akcesoriów foto.</w:t>
      </w:r>
      <w:r w:rsidR="000A0FF0" w:rsidRPr="000A0FF0">
        <w:rPr>
          <w:b/>
          <w:u w:val="single"/>
        </w:rPr>
        <w:t>**</w:t>
      </w:r>
    </w:p>
    <w:tbl>
      <w:tblPr>
        <w:tblStyle w:val="TableGrid"/>
        <w:tblW w:w="9227" w:type="dxa"/>
        <w:tblInd w:w="462" w:type="dxa"/>
        <w:tblCellMar>
          <w:top w:w="57" w:type="dxa"/>
          <w:left w:w="36" w:type="dxa"/>
          <w:right w:w="16" w:type="dxa"/>
        </w:tblCellMar>
        <w:tblLook w:val="04A0"/>
      </w:tblPr>
      <w:tblGrid>
        <w:gridCol w:w="563"/>
        <w:gridCol w:w="2523"/>
        <w:gridCol w:w="1132"/>
        <w:gridCol w:w="1261"/>
        <w:gridCol w:w="1249"/>
        <w:gridCol w:w="1250"/>
        <w:gridCol w:w="1249"/>
      </w:tblGrid>
      <w:tr w:rsidR="00AB0B61" w:rsidRPr="00CC6205" w:rsidTr="00AB0B61">
        <w:trPr>
          <w:trHeight w:val="731"/>
        </w:trPr>
        <w:tc>
          <w:tcPr>
            <w:tcW w:w="5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right="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C6205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2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eastAsia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1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right="3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eastAsia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2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right="37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eastAsia="Times New Roman" w:cs="Times New Roman"/>
                <w:b/>
                <w:sz w:val="24"/>
                <w:szCs w:val="24"/>
              </w:rPr>
              <w:t>Ilość (szt.)</w:t>
            </w:r>
          </w:p>
        </w:tc>
        <w:tc>
          <w:tcPr>
            <w:tcW w:w="124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 xml:space="preserve"> Wartość netto</w:t>
            </w:r>
          </w:p>
        </w:tc>
        <w:tc>
          <w:tcPr>
            <w:tcW w:w="12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24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37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AB0B61" w:rsidRPr="00CC6205" w:rsidTr="00AB0B61">
        <w:trPr>
          <w:trHeight w:val="610"/>
        </w:trPr>
        <w:tc>
          <w:tcPr>
            <w:tcW w:w="5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Kable Tether do aparatów i kamer USB 3.0 - USB C 4,6m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15"/>
              <w:jc w:val="center"/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15"/>
              <w:jc w:val="center"/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15"/>
              <w:jc w:val="center"/>
            </w:pPr>
          </w:p>
        </w:tc>
      </w:tr>
      <w:tr w:rsidR="00AB0B61" w:rsidRPr="00CC6205" w:rsidTr="00AB0B61">
        <w:trPr>
          <w:trHeight w:val="610"/>
        </w:trPr>
        <w:tc>
          <w:tcPr>
            <w:tcW w:w="5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Kable Tether do aparatów i kamer USB C -to 3.0 Micro-B 4,6m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rPr>
                <w:rFonts w:cs="Times New Roman"/>
                <w:sz w:val="24"/>
                <w:szCs w:val="24"/>
              </w:rPr>
            </w:pPr>
          </w:p>
          <w:p w:rsidR="00AB0B61" w:rsidRPr="00CC6205" w:rsidRDefault="00AB0B61" w:rsidP="007A1A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15"/>
              <w:jc w:val="center"/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15"/>
              <w:jc w:val="center"/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7E590B" w:rsidRDefault="00AB0B61" w:rsidP="00BE59AB">
            <w:pPr>
              <w:ind w:right="15"/>
              <w:jc w:val="center"/>
            </w:pPr>
          </w:p>
        </w:tc>
      </w:tr>
      <w:tr w:rsidR="00AB0B61" w:rsidRPr="00CC6205" w:rsidTr="00AB0B61">
        <w:trPr>
          <w:trHeight w:val="610"/>
        </w:trPr>
        <w:tc>
          <w:tcPr>
            <w:tcW w:w="5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Kable Tether do aparatów i kamer USB 3.0 -to 3.0 Micro-B 4,6m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BE59AB">
            <w:pPr>
              <w:ind w:right="15"/>
              <w:jc w:val="center"/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BE59AB">
            <w:pPr>
              <w:ind w:right="15"/>
              <w:jc w:val="center"/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BE59AB">
            <w:pPr>
              <w:ind w:right="15"/>
              <w:jc w:val="center"/>
            </w:pPr>
          </w:p>
        </w:tc>
      </w:tr>
      <w:tr w:rsidR="00AB0B61" w:rsidRPr="00CC6205" w:rsidTr="00AB0B61">
        <w:trPr>
          <w:trHeight w:val="610"/>
        </w:trPr>
        <w:tc>
          <w:tcPr>
            <w:tcW w:w="5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Kable Tether do aparatów i kamer USB C - USB C 4,6m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BE59AB">
            <w:pPr>
              <w:ind w:right="15"/>
              <w:jc w:val="center"/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BE59AB">
            <w:pPr>
              <w:ind w:right="15"/>
              <w:jc w:val="center"/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BE59AB">
            <w:pPr>
              <w:ind w:right="15"/>
              <w:jc w:val="center"/>
            </w:pPr>
          </w:p>
        </w:tc>
      </w:tr>
      <w:tr w:rsidR="00AB0B61" w:rsidRPr="00CC6205" w:rsidTr="00AB0B61">
        <w:trPr>
          <w:trHeight w:val="610"/>
        </w:trPr>
        <w:tc>
          <w:tcPr>
            <w:tcW w:w="5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left="1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C6205">
              <w:rPr>
                <w:rFonts w:cs="Times New Roman"/>
                <w:sz w:val="24"/>
                <w:szCs w:val="24"/>
                <w:shd w:val="clear" w:color="auto" w:fill="FFFFFF"/>
              </w:rPr>
              <w:t>stanowisko do preprodukcji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7A1A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0B61" w:rsidRPr="00CC6205" w:rsidRDefault="00AB0B61" w:rsidP="007A1A9B">
            <w:pPr>
              <w:ind w:right="15"/>
              <w:jc w:val="center"/>
              <w:rPr>
                <w:rFonts w:cs="Times New Roman"/>
                <w:sz w:val="24"/>
                <w:szCs w:val="24"/>
              </w:rPr>
            </w:pPr>
            <w:r w:rsidRPr="00CC620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BE59AB">
            <w:pPr>
              <w:ind w:right="15"/>
              <w:jc w:val="center"/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BE59AB">
            <w:pPr>
              <w:ind w:right="15"/>
              <w:jc w:val="center"/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0B61" w:rsidRPr="00CC6205" w:rsidRDefault="00AB0B61" w:rsidP="00BE59AB">
            <w:pPr>
              <w:ind w:right="15"/>
              <w:jc w:val="center"/>
            </w:pPr>
          </w:p>
        </w:tc>
      </w:tr>
    </w:tbl>
    <w:p w:rsidR="007A1A9B" w:rsidRDefault="007A1A9B" w:rsidP="007A1A9B">
      <w:pPr>
        <w:rPr>
          <w:b/>
          <w:sz w:val="22"/>
          <w:szCs w:val="22"/>
        </w:rPr>
      </w:pPr>
    </w:p>
    <w:p w:rsidR="00515E14" w:rsidRDefault="00515E14" w:rsidP="00FD3F18">
      <w:r>
        <w:br/>
      </w:r>
    </w:p>
    <w:p w:rsidR="00C01B01" w:rsidRDefault="000A0FF0" w:rsidP="00C01B01">
      <w:pPr>
        <w:pStyle w:val="Tekstpodstawowy"/>
        <w:spacing w:line="260" w:lineRule="atLeast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………………………, dnia……………………</w:t>
      </w:r>
    </w:p>
    <w:p w:rsidR="00C01B01" w:rsidRPr="008F5DEE" w:rsidRDefault="00C01B01" w:rsidP="00C01B01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C01B01" w:rsidRDefault="00C01B01" w:rsidP="00C01B01">
      <w:pPr>
        <w:ind w:firstLine="3969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C01B01" w:rsidRPr="003E0CEE" w:rsidRDefault="00C01B01" w:rsidP="00C01B01">
      <w:pPr>
        <w:ind w:left="540" w:hanging="54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C01B01" w:rsidRDefault="00C01B01" w:rsidP="00C01B01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C01B01" w:rsidRDefault="000A0FF0" w:rsidP="00EA1B9C">
      <w:pPr>
        <w:rPr>
          <w:b/>
          <w:sz w:val="22"/>
          <w:szCs w:val="22"/>
        </w:rPr>
      </w:pPr>
      <w:r>
        <w:rPr>
          <w:b/>
          <w:sz w:val="22"/>
          <w:szCs w:val="22"/>
        </w:rPr>
        <w:t>** niepotrzebne skreślić</w:t>
      </w:r>
    </w:p>
    <w:sectPr w:rsidR="00C01B01" w:rsidSect="000D2146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84E" w:rsidRDefault="00D0384E" w:rsidP="007F0C45">
      <w:r>
        <w:separator/>
      </w:r>
    </w:p>
  </w:endnote>
  <w:endnote w:type="continuationSeparator" w:id="1">
    <w:p w:rsidR="00D0384E" w:rsidRDefault="00D0384E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9B" w:rsidRDefault="007A1A9B">
    <w:pPr>
      <w:pStyle w:val="Stopka"/>
      <w:pBdr>
        <w:top w:val="single" w:sz="4" w:space="1" w:color="000000"/>
      </w:pBdr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46AE1"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946AE1"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9B" w:rsidRDefault="007A1A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84E" w:rsidRDefault="00D0384E" w:rsidP="007F0C45">
      <w:r>
        <w:separator/>
      </w:r>
    </w:p>
  </w:footnote>
  <w:footnote w:type="continuationSeparator" w:id="1">
    <w:p w:rsidR="00D0384E" w:rsidRDefault="00D0384E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9B" w:rsidRDefault="007A1A9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9B" w:rsidRDefault="007A1A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5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>
    <w:nsid w:val="1D492AF4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7A35C21"/>
    <w:multiLevelType w:val="hybridMultilevel"/>
    <w:tmpl w:val="42E24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4043C75"/>
    <w:multiLevelType w:val="hybridMultilevel"/>
    <w:tmpl w:val="3EB4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6AF1944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3FE335B0"/>
    <w:multiLevelType w:val="hybridMultilevel"/>
    <w:tmpl w:val="C196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7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FF0665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3D3048C"/>
    <w:multiLevelType w:val="hybridMultilevel"/>
    <w:tmpl w:val="D8B4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7A4B5D"/>
    <w:multiLevelType w:val="hybridMultilevel"/>
    <w:tmpl w:val="ED1A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7C43662"/>
    <w:multiLevelType w:val="hybridMultilevel"/>
    <w:tmpl w:val="6ED8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FE520CA"/>
    <w:multiLevelType w:val="hybridMultilevel"/>
    <w:tmpl w:val="E0A00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A64D08"/>
    <w:multiLevelType w:val="hybridMultilevel"/>
    <w:tmpl w:val="1B5CDD92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0">
    <w:nsid w:val="75917A16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7553BC1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8"/>
  </w:num>
  <w:num w:numId="2">
    <w:abstractNumId w:val="45"/>
  </w:num>
  <w:num w:numId="3">
    <w:abstractNumId w:val="49"/>
  </w:num>
  <w:num w:numId="4">
    <w:abstractNumId w:val="36"/>
  </w:num>
  <w:num w:numId="5">
    <w:abstractNumId w:val="33"/>
  </w:num>
  <w:num w:numId="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3"/>
  </w:num>
  <w:num w:numId="9">
    <w:abstractNumId w:val="24"/>
  </w:num>
  <w:num w:numId="10">
    <w:abstractNumId w:val="43"/>
  </w:num>
  <w:num w:numId="11">
    <w:abstractNumId w:val="59"/>
  </w:num>
  <w:num w:numId="12">
    <w:abstractNumId w:val="30"/>
  </w:num>
  <w:num w:numId="13">
    <w:abstractNumId w:val="25"/>
  </w:num>
  <w:num w:numId="14">
    <w:abstractNumId w:val="35"/>
  </w:num>
  <w:num w:numId="15">
    <w:abstractNumId w:val="26"/>
  </w:num>
  <w:num w:numId="16">
    <w:abstractNumId w:val="39"/>
  </w:num>
  <w:num w:numId="17">
    <w:abstractNumId w:val="28"/>
  </w:num>
  <w:num w:numId="18">
    <w:abstractNumId w:val="32"/>
  </w:num>
  <w:num w:numId="19">
    <w:abstractNumId w:val="50"/>
  </w:num>
  <w:num w:numId="20">
    <w:abstractNumId w:val="34"/>
  </w:num>
  <w:num w:numId="21">
    <w:abstractNumId w:val="22"/>
  </w:num>
  <w:num w:numId="22">
    <w:abstractNumId w:val="41"/>
  </w:num>
  <w:num w:numId="23">
    <w:abstractNumId w:val="38"/>
  </w:num>
  <w:num w:numId="24">
    <w:abstractNumId w:val="47"/>
  </w:num>
  <w:num w:numId="25">
    <w:abstractNumId w:val="54"/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4"/>
  </w:num>
  <w:num w:numId="31">
    <w:abstractNumId w:val="42"/>
  </w:num>
  <w:num w:numId="32">
    <w:abstractNumId w:val="57"/>
  </w:num>
  <w:num w:numId="33">
    <w:abstractNumId w:val="61"/>
  </w:num>
  <w:num w:numId="34">
    <w:abstractNumId w:val="37"/>
  </w:num>
  <w:num w:numId="35">
    <w:abstractNumId w:val="48"/>
  </w:num>
  <w:num w:numId="36">
    <w:abstractNumId w:val="55"/>
  </w:num>
  <w:num w:numId="37">
    <w:abstractNumId w:val="40"/>
  </w:num>
  <w:num w:numId="38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6810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2EC1"/>
    <w:rsid w:val="00084CA5"/>
    <w:rsid w:val="00092768"/>
    <w:rsid w:val="00093B54"/>
    <w:rsid w:val="0009734D"/>
    <w:rsid w:val="000A0243"/>
    <w:rsid w:val="000A0FF0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66FF"/>
    <w:rsid w:val="00157E44"/>
    <w:rsid w:val="00161678"/>
    <w:rsid w:val="00164431"/>
    <w:rsid w:val="001710FF"/>
    <w:rsid w:val="00174A74"/>
    <w:rsid w:val="00174DE0"/>
    <w:rsid w:val="00176A42"/>
    <w:rsid w:val="00181644"/>
    <w:rsid w:val="00187018"/>
    <w:rsid w:val="001966D5"/>
    <w:rsid w:val="001A21A6"/>
    <w:rsid w:val="001A65B2"/>
    <w:rsid w:val="001A6A47"/>
    <w:rsid w:val="001A7DC4"/>
    <w:rsid w:val="001C4518"/>
    <w:rsid w:val="001C5848"/>
    <w:rsid w:val="001F10CA"/>
    <w:rsid w:val="001F4E99"/>
    <w:rsid w:val="001F7097"/>
    <w:rsid w:val="0020395F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5B64"/>
    <w:rsid w:val="00277A91"/>
    <w:rsid w:val="002831B2"/>
    <w:rsid w:val="002859D1"/>
    <w:rsid w:val="002942A1"/>
    <w:rsid w:val="00295183"/>
    <w:rsid w:val="00297727"/>
    <w:rsid w:val="002A4A21"/>
    <w:rsid w:val="002A635E"/>
    <w:rsid w:val="002B4282"/>
    <w:rsid w:val="002B615B"/>
    <w:rsid w:val="002C2F7D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16B42"/>
    <w:rsid w:val="00320FB9"/>
    <w:rsid w:val="00321D29"/>
    <w:rsid w:val="003247C2"/>
    <w:rsid w:val="00324D28"/>
    <w:rsid w:val="0033105D"/>
    <w:rsid w:val="003370C1"/>
    <w:rsid w:val="00351338"/>
    <w:rsid w:val="00365096"/>
    <w:rsid w:val="00365831"/>
    <w:rsid w:val="00367F46"/>
    <w:rsid w:val="00375505"/>
    <w:rsid w:val="003836D0"/>
    <w:rsid w:val="00393BDF"/>
    <w:rsid w:val="003A0491"/>
    <w:rsid w:val="003A2D08"/>
    <w:rsid w:val="003B0282"/>
    <w:rsid w:val="003B30A8"/>
    <w:rsid w:val="003B5456"/>
    <w:rsid w:val="003B7ABA"/>
    <w:rsid w:val="003C773F"/>
    <w:rsid w:val="003D4396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05C4"/>
    <w:rsid w:val="00414598"/>
    <w:rsid w:val="0041468E"/>
    <w:rsid w:val="00426B0E"/>
    <w:rsid w:val="00431657"/>
    <w:rsid w:val="00432B47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2C4"/>
    <w:rsid w:val="00474BAE"/>
    <w:rsid w:val="00474D71"/>
    <w:rsid w:val="00481275"/>
    <w:rsid w:val="00486B5F"/>
    <w:rsid w:val="00487C99"/>
    <w:rsid w:val="004901E6"/>
    <w:rsid w:val="00492FF8"/>
    <w:rsid w:val="00493AF6"/>
    <w:rsid w:val="004A0C5F"/>
    <w:rsid w:val="004B5267"/>
    <w:rsid w:val="004C06F0"/>
    <w:rsid w:val="004C4917"/>
    <w:rsid w:val="004D0E6F"/>
    <w:rsid w:val="004D7089"/>
    <w:rsid w:val="004F5DEA"/>
    <w:rsid w:val="004F6CCC"/>
    <w:rsid w:val="00515E14"/>
    <w:rsid w:val="0051717C"/>
    <w:rsid w:val="00520D19"/>
    <w:rsid w:val="00525A7F"/>
    <w:rsid w:val="0053103A"/>
    <w:rsid w:val="00531901"/>
    <w:rsid w:val="00532318"/>
    <w:rsid w:val="00542C64"/>
    <w:rsid w:val="00554AE9"/>
    <w:rsid w:val="00573DA1"/>
    <w:rsid w:val="00577B84"/>
    <w:rsid w:val="00590CD1"/>
    <w:rsid w:val="00593B38"/>
    <w:rsid w:val="00594267"/>
    <w:rsid w:val="00595DF8"/>
    <w:rsid w:val="00597E3F"/>
    <w:rsid w:val="005A2059"/>
    <w:rsid w:val="005A53FF"/>
    <w:rsid w:val="005B030F"/>
    <w:rsid w:val="005B4DD2"/>
    <w:rsid w:val="005B6D97"/>
    <w:rsid w:val="005C0E83"/>
    <w:rsid w:val="005C5D46"/>
    <w:rsid w:val="005D47DC"/>
    <w:rsid w:val="005E0E01"/>
    <w:rsid w:val="005E4A8E"/>
    <w:rsid w:val="005E705D"/>
    <w:rsid w:val="005F4ADA"/>
    <w:rsid w:val="005F61C7"/>
    <w:rsid w:val="005F698A"/>
    <w:rsid w:val="005F7D31"/>
    <w:rsid w:val="00600CDF"/>
    <w:rsid w:val="00610A20"/>
    <w:rsid w:val="0061556F"/>
    <w:rsid w:val="00615916"/>
    <w:rsid w:val="00625313"/>
    <w:rsid w:val="00626655"/>
    <w:rsid w:val="00631AB7"/>
    <w:rsid w:val="0063449C"/>
    <w:rsid w:val="00637F6E"/>
    <w:rsid w:val="00645167"/>
    <w:rsid w:val="00645C6B"/>
    <w:rsid w:val="006534AF"/>
    <w:rsid w:val="00654D07"/>
    <w:rsid w:val="00664276"/>
    <w:rsid w:val="00680D01"/>
    <w:rsid w:val="0068422B"/>
    <w:rsid w:val="006871A6"/>
    <w:rsid w:val="006901A1"/>
    <w:rsid w:val="00691AF0"/>
    <w:rsid w:val="00693ABC"/>
    <w:rsid w:val="006B6582"/>
    <w:rsid w:val="006C015D"/>
    <w:rsid w:val="006C2129"/>
    <w:rsid w:val="006C2E8F"/>
    <w:rsid w:val="006C5A9B"/>
    <w:rsid w:val="006D56B7"/>
    <w:rsid w:val="006E2580"/>
    <w:rsid w:val="006F5598"/>
    <w:rsid w:val="006F731B"/>
    <w:rsid w:val="007004E9"/>
    <w:rsid w:val="00701435"/>
    <w:rsid w:val="007070DD"/>
    <w:rsid w:val="00710EAC"/>
    <w:rsid w:val="0071354A"/>
    <w:rsid w:val="00715C69"/>
    <w:rsid w:val="00725BA9"/>
    <w:rsid w:val="00732329"/>
    <w:rsid w:val="00732E76"/>
    <w:rsid w:val="00742548"/>
    <w:rsid w:val="00742747"/>
    <w:rsid w:val="00752B7D"/>
    <w:rsid w:val="00756880"/>
    <w:rsid w:val="007575C7"/>
    <w:rsid w:val="00760521"/>
    <w:rsid w:val="0076408E"/>
    <w:rsid w:val="0078618F"/>
    <w:rsid w:val="007A043C"/>
    <w:rsid w:val="007A1A9B"/>
    <w:rsid w:val="007A202B"/>
    <w:rsid w:val="007B07F6"/>
    <w:rsid w:val="007B50B0"/>
    <w:rsid w:val="007C1798"/>
    <w:rsid w:val="007C7DAE"/>
    <w:rsid w:val="007D1551"/>
    <w:rsid w:val="007D18D4"/>
    <w:rsid w:val="007D5825"/>
    <w:rsid w:val="007D6543"/>
    <w:rsid w:val="007E590B"/>
    <w:rsid w:val="007F0C45"/>
    <w:rsid w:val="007F732C"/>
    <w:rsid w:val="00803443"/>
    <w:rsid w:val="0080660A"/>
    <w:rsid w:val="00806D17"/>
    <w:rsid w:val="008078D9"/>
    <w:rsid w:val="0081490F"/>
    <w:rsid w:val="00814E92"/>
    <w:rsid w:val="00822CED"/>
    <w:rsid w:val="00826CB5"/>
    <w:rsid w:val="008527B2"/>
    <w:rsid w:val="00853C7D"/>
    <w:rsid w:val="00856042"/>
    <w:rsid w:val="0085610E"/>
    <w:rsid w:val="00856C43"/>
    <w:rsid w:val="0086704C"/>
    <w:rsid w:val="00867DA2"/>
    <w:rsid w:val="00871EDA"/>
    <w:rsid w:val="00876F4D"/>
    <w:rsid w:val="0089051D"/>
    <w:rsid w:val="008917D3"/>
    <w:rsid w:val="00892B82"/>
    <w:rsid w:val="008A7589"/>
    <w:rsid w:val="008A77FA"/>
    <w:rsid w:val="008B4433"/>
    <w:rsid w:val="008B4B71"/>
    <w:rsid w:val="008C1585"/>
    <w:rsid w:val="008C2D73"/>
    <w:rsid w:val="008C6F15"/>
    <w:rsid w:val="008D3B86"/>
    <w:rsid w:val="008D5602"/>
    <w:rsid w:val="008E7783"/>
    <w:rsid w:val="008F25E6"/>
    <w:rsid w:val="008F2621"/>
    <w:rsid w:val="008F49EB"/>
    <w:rsid w:val="008F5DEE"/>
    <w:rsid w:val="00907DF2"/>
    <w:rsid w:val="0091762D"/>
    <w:rsid w:val="009366C9"/>
    <w:rsid w:val="0094047A"/>
    <w:rsid w:val="00943B29"/>
    <w:rsid w:val="0094410D"/>
    <w:rsid w:val="00946AE1"/>
    <w:rsid w:val="00954E3C"/>
    <w:rsid w:val="00957F49"/>
    <w:rsid w:val="009708A8"/>
    <w:rsid w:val="00974467"/>
    <w:rsid w:val="00983422"/>
    <w:rsid w:val="00986412"/>
    <w:rsid w:val="009940AE"/>
    <w:rsid w:val="00995A47"/>
    <w:rsid w:val="009A2CAA"/>
    <w:rsid w:val="009A43B9"/>
    <w:rsid w:val="009A7656"/>
    <w:rsid w:val="009B63F7"/>
    <w:rsid w:val="009C1182"/>
    <w:rsid w:val="009C691F"/>
    <w:rsid w:val="009D0BC6"/>
    <w:rsid w:val="009D18A5"/>
    <w:rsid w:val="009E24FD"/>
    <w:rsid w:val="009F05CA"/>
    <w:rsid w:val="009F2352"/>
    <w:rsid w:val="009F40FC"/>
    <w:rsid w:val="009F5433"/>
    <w:rsid w:val="00A055D5"/>
    <w:rsid w:val="00A23D2B"/>
    <w:rsid w:val="00A24248"/>
    <w:rsid w:val="00A34855"/>
    <w:rsid w:val="00A42AF4"/>
    <w:rsid w:val="00A50890"/>
    <w:rsid w:val="00A5373F"/>
    <w:rsid w:val="00A65A86"/>
    <w:rsid w:val="00A66A26"/>
    <w:rsid w:val="00A717D6"/>
    <w:rsid w:val="00A8288D"/>
    <w:rsid w:val="00A9404B"/>
    <w:rsid w:val="00A94F07"/>
    <w:rsid w:val="00AA35AA"/>
    <w:rsid w:val="00AA7C91"/>
    <w:rsid w:val="00AB0B61"/>
    <w:rsid w:val="00AB3AFA"/>
    <w:rsid w:val="00AC4F33"/>
    <w:rsid w:val="00AD3403"/>
    <w:rsid w:val="00AF6015"/>
    <w:rsid w:val="00B04E87"/>
    <w:rsid w:val="00B25A86"/>
    <w:rsid w:val="00B409EB"/>
    <w:rsid w:val="00B421F2"/>
    <w:rsid w:val="00B5153C"/>
    <w:rsid w:val="00B51ECC"/>
    <w:rsid w:val="00B558D5"/>
    <w:rsid w:val="00B65003"/>
    <w:rsid w:val="00B67107"/>
    <w:rsid w:val="00B711D6"/>
    <w:rsid w:val="00B71B1B"/>
    <w:rsid w:val="00B72A55"/>
    <w:rsid w:val="00B72AB7"/>
    <w:rsid w:val="00B73750"/>
    <w:rsid w:val="00B73CA4"/>
    <w:rsid w:val="00B80054"/>
    <w:rsid w:val="00B9083D"/>
    <w:rsid w:val="00BA2684"/>
    <w:rsid w:val="00BB1FEF"/>
    <w:rsid w:val="00BB5E8C"/>
    <w:rsid w:val="00BC46F6"/>
    <w:rsid w:val="00BC6DFA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C01B01"/>
    <w:rsid w:val="00C0202C"/>
    <w:rsid w:val="00C04554"/>
    <w:rsid w:val="00C04716"/>
    <w:rsid w:val="00C06602"/>
    <w:rsid w:val="00C100BE"/>
    <w:rsid w:val="00C148A1"/>
    <w:rsid w:val="00C21DE8"/>
    <w:rsid w:val="00C31287"/>
    <w:rsid w:val="00C407DD"/>
    <w:rsid w:val="00C43B20"/>
    <w:rsid w:val="00C44191"/>
    <w:rsid w:val="00C45005"/>
    <w:rsid w:val="00C45E30"/>
    <w:rsid w:val="00C6335D"/>
    <w:rsid w:val="00C64C47"/>
    <w:rsid w:val="00C67BA9"/>
    <w:rsid w:val="00C70457"/>
    <w:rsid w:val="00C74460"/>
    <w:rsid w:val="00C84385"/>
    <w:rsid w:val="00C92D79"/>
    <w:rsid w:val="00C958ED"/>
    <w:rsid w:val="00C96396"/>
    <w:rsid w:val="00C96FF0"/>
    <w:rsid w:val="00C977EB"/>
    <w:rsid w:val="00CA3B07"/>
    <w:rsid w:val="00CB0EF3"/>
    <w:rsid w:val="00CB4D8F"/>
    <w:rsid w:val="00CB5DED"/>
    <w:rsid w:val="00CC0399"/>
    <w:rsid w:val="00CC2F79"/>
    <w:rsid w:val="00CC3BDA"/>
    <w:rsid w:val="00CC6205"/>
    <w:rsid w:val="00CD3957"/>
    <w:rsid w:val="00CD6CBC"/>
    <w:rsid w:val="00CE6DEB"/>
    <w:rsid w:val="00CF3776"/>
    <w:rsid w:val="00CF4DED"/>
    <w:rsid w:val="00D0384E"/>
    <w:rsid w:val="00D11C35"/>
    <w:rsid w:val="00D343C6"/>
    <w:rsid w:val="00D40E70"/>
    <w:rsid w:val="00D41D79"/>
    <w:rsid w:val="00D50210"/>
    <w:rsid w:val="00D55451"/>
    <w:rsid w:val="00D62514"/>
    <w:rsid w:val="00D653A1"/>
    <w:rsid w:val="00D70908"/>
    <w:rsid w:val="00D730A0"/>
    <w:rsid w:val="00D80150"/>
    <w:rsid w:val="00D83986"/>
    <w:rsid w:val="00D85B52"/>
    <w:rsid w:val="00D93BA0"/>
    <w:rsid w:val="00DB0909"/>
    <w:rsid w:val="00DB1D56"/>
    <w:rsid w:val="00DB59B2"/>
    <w:rsid w:val="00DC4DFA"/>
    <w:rsid w:val="00DD4BAA"/>
    <w:rsid w:val="00DD73A2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326C"/>
    <w:rsid w:val="00E25E46"/>
    <w:rsid w:val="00E26097"/>
    <w:rsid w:val="00E308A8"/>
    <w:rsid w:val="00E315E2"/>
    <w:rsid w:val="00E35F25"/>
    <w:rsid w:val="00E3630F"/>
    <w:rsid w:val="00E371C8"/>
    <w:rsid w:val="00E51391"/>
    <w:rsid w:val="00E63050"/>
    <w:rsid w:val="00E64653"/>
    <w:rsid w:val="00E65D3A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563B"/>
    <w:rsid w:val="00EC69E8"/>
    <w:rsid w:val="00ED085C"/>
    <w:rsid w:val="00ED33ED"/>
    <w:rsid w:val="00EE16E5"/>
    <w:rsid w:val="00EE5B7B"/>
    <w:rsid w:val="00EF5C83"/>
    <w:rsid w:val="00F00846"/>
    <w:rsid w:val="00F00940"/>
    <w:rsid w:val="00F03987"/>
    <w:rsid w:val="00F06908"/>
    <w:rsid w:val="00F15C3A"/>
    <w:rsid w:val="00F179FC"/>
    <w:rsid w:val="00F205E9"/>
    <w:rsid w:val="00F25A88"/>
    <w:rsid w:val="00F272E0"/>
    <w:rsid w:val="00F27585"/>
    <w:rsid w:val="00F309F8"/>
    <w:rsid w:val="00F324CD"/>
    <w:rsid w:val="00F357BD"/>
    <w:rsid w:val="00F37539"/>
    <w:rsid w:val="00F42027"/>
    <w:rsid w:val="00F42F65"/>
    <w:rsid w:val="00F470B0"/>
    <w:rsid w:val="00F51801"/>
    <w:rsid w:val="00F5308E"/>
    <w:rsid w:val="00F543D0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37DE"/>
    <w:rsid w:val="00F95EB6"/>
    <w:rsid w:val="00FB6629"/>
    <w:rsid w:val="00FC2912"/>
    <w:rsid w:val="00FD3F18"/>
    <w:rsid w:val="00FD5AF3"/>
    <w:rsid w:val="00FD77D2"/>
    <w:rsid w:val="00FE24F9"/>
    <w:rsid w:val="00FE64B2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table" w:customStyle="1" w:styleId="TableGrid">
    <w:name w:val="TableGrid"/>
    <w:rsid w:val="00DB090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7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C929-38BA-4596-AF78-1F31D66E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3666</Words>
  <Characters>21997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25612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4</cp:revision>
  <cp:lastPrinted>2020-01-09T09:27:00Z</cp:lastPrinted>
  <dcterms:created xsi:type="dcterms:W3CDTF">2020-12-04T11:02:00Z</dcterms:created>
  <dcterms:modified xsi:type="dcterms:W3CDTF">2020-12-04T11:08:00Z</dcterms:modified>
</cp:coreProperties>
</file>